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464" w:type="dxa"/>
        <w:tblLayout w:type="fixed"/>
        <w:tblLook w:val="0000" w:firstRow="0" w:lastRow="0" w:firstColumn="0" w:lastColumn="0" w:noHBand="0" w:noVBand="0"/>
      </w:tblPr>
      <w:tblGrid>
        <w:gridCol w:w="6526"/>
        <w:gridCol w:w="3265"/>
      </w:tblGrid>
      <w:tr w:rsidR="0067442C" w:rsidRPr="000D6E24" w14:paraId="11037CDF" w14:textId="77777777" w:rsidTr="000D6E24">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11037CDE" w14:textId="1F175F86" w:rsidR="0067442C" w:rsidRPr="000D6E24" w:rsidRDefault="003C3721" w:rsidP="001C2CA6">
            <w:pPr>
              <w:tabs>
                <w:tab w:val="left" w:pos="1418"/>
              </w:tabs>
              <w:snapToGrid w:val="0"/>
              <w:rPr>
                <w:rFonts w:ascii="Gill Sans MT" w:hAnsi="Gill Sans MT" w:cs="Arial"/>
                <w:b/>
                <w:sz w:val="22"/>
                <w:szCs w:val="22"/>
              </w:rPr>
            </w:pPr>
            <w:r w:rsidRPr="000D6E24">
              <w:rPr>
                <w:rFonts w:ascii="Gill Sans MT" w:hAnsi="Gill Sans MT" w:cs="Arial"/>
                <w:b/>
                <w:sz w:val="22"/>
                <w:szCs w:val="22"/>
              </w:rPr>
              <w:t xml:space="preserve">JOB TITLE: </w:t>
            </w:r>
            <w:r w:rsidR="00D24A8C" w:rsidRPr="000D6E24">
              <w:rPr>
                <w:rFonts w:ascii="Gill Sans MT" w:hAnsi="Gill Sans MT" w:cs="Arial"/>
                <w:b/>
                <w:sz w:val="22"/>
                <w:szCs w:val="22"/>
              </w:rPr>
              <w:t xml:space="preserve"> </w:t>
            </w:r>
            <w:r w:rsidR="00047897">
              <w:rPr>
                <w:rFonts w:ascii="Gill Sans MT" w:hAnsi="Gill Sans MT"/>
                <w:sz w:val="22"/>
                <w:szCs w:val="22"/>
              </w:rPr>
              <w:t xml:space="preserve">Finance Officer </w:t>
            </w:r>
          </w:p>
        </w:tc>
      </w:tr>
      <w:tr w:rsidR="0067442C" w:rsidRPr="000D6E24" w14:paraId="11037CE2" w14:textId="77777777" w:rsidTr="000D6E24">
        <w:trPr>
          <w:trHeight w:val="342"/>
        </w:trPr>
        <w:tc>
          <w:tcPr>
            <w:tcW w:w="6526" w:type="dxa"/>
            <w:tcBorders>
              <w:top w:val="single" w:sz="4" w:space="0" w:color="000000"/>
              <w:left w:val="single" w:sz="4" w:space="0" w:color="000000"/>
              <w:bottom w:val="single" w:sz="4" w:space="0" w:color="000000"/>
            </w:tcBorders>
          </w:tcPr>
          <w:p w14:paraId="11037CE0" w14:textId="77777777" w:rsidR="0067442C" w:rsidRPr="000D6E24" w:rsidRDefault="0067442C" w:rsidP="001C2CA6">
            <w:pPr>
              <w:tabs>
                <w:tab w:val="left" w:pos="1418"/>
              </w:tabs>
              <w:snapToGrid w:val="0"/>
              <w:rPr>
                <w:rFonts w:ascii="Gill Sans MT" w:hAnsi="Gill Sans MT" w:cs="Arial"/>
                <w:b/>
                <w:sz w:val="22"/>
                <w:szCs w:val="22"/>
              </w:rPr>
            </w:pPr>
            <w:r w:rsidRPr="000D6E24">
              <w:rPr>
                <w:rFonts w:ascii="Gill Sans MT" w:hAnsi="Gill Sans MT" w:cs="Arial"/>
                <w:b/>
                <w:sz w:val="22"/>
                <w:szCs w:val="22"/>
              </w:rPr>
              <w:t xml:space="preserve">TEAM/PROGRAMME: </w:t>
            </w:r>
            <w:r w:rsidR="001C2CA6" w:rsidRPr="000D6E24">
              <w:rPr>
                <w:rFonts w:ascii="Gill Sans MT" w:hAnsi="Gill Sans MT"/>
                <w:sz w:val="22"/>
                <w:szCs w:val="22"/>
              </w:rPr>
              <w:t>Programme Management</w:t>
            </w:r>
          </w:p>
        </w:tc>
        <w:tc>
          <w:tcPr>
            <w:tcW w:w="3265" w:type="dxa"/>
            <w:tcBorders>
              <w:top w:val="single" w:sz="4" w:space="0" w:color="000000"/>
              <w:left w:val="single" w:sz="4" w:space="0" w:color="000000"/>
              <w:bottom w:val="single" w:sz="4" w:space="0" w:color="000000"/>
              <w:right w:val="single" w:sz="4" w:space="0" w:color="000000"/>
            </w:tcBorders>
          </w:tcPr>
          <w:p w14:paraId="11037CE1" w14:textId="31F241FD" w:rsidR="00D24A8C" w:rsidRPr="000D6E24" w:rsidRDefault="00D24A8C" w:rsidP="001C2CA6">
            <w:pPr>
              <w:tabs>
                <w:tab w:val="left" w:pos="1418"/>
              </w:tabs>
              <w:snapToGrid w:val="0"/>
              <w:rPr>
                <w:rFonts w:ascii="Gill Sans MT" w:hAnsi="Gill Sans MT" w:cs="Arial"/>
                <w:sz w:val="22"/>
                <w:szCs w:val="22"/>
              </w:rPr>
            </w:pPr>
            <w:r w:rsidRPr="000D6E24">
              <w:rPr>
                <w:rFonts w:ascii="Gill Sans MT" w:hAnsi="Gill Sans MT" w:cs="Arial"/>
                <w:b/>
                <w:sz w:val="22"/>
                <w:szCs w:val="22"/>
              </w:rPr>
              <w:t>LOCATION</w:t>
            </w:r>
            <w:r w:rsidR="0067442C" w:rsidRPr="000D6E24">
              <w:rPr>
                <w:rFonts w:ascii="Gill Sans MT" w:hAnsi="Gill Sans MT" w:cs="Arial"/>
                <w:b/>
                <w:sz w:val="22"/>
                <w:szCs w:val="22"/>
              </w:rPr>
              <w:t xml:space="preserve">: </w:t>
            </w:r>
            <w:r w:rsidR="003C3721" w:rsidRPr="000D6E24">
              <w:rPr>
                <w:rFonts w:ascii="Gill Sans MT" w:hAnsi="Gill Sans MT" w:cs="Arial"/>
                <w:sz w:val="22"/>
                <w:szCs w:val="22"/>
              </w:rPr>
              <w:t xml:space="preserve">South Sudan </w:t>
            </w:r>
            <w:r w:rsidR="00C77D11">
              <w:rPr>
                <w:rFonts w:ascii="Gill Sans MT" w:hAnsi="Gill Sans MT" w:cs="Arial"/>
                <w:sz w:val="22"/>
                <w:szCs w:val="22"/>
              </w:rPr>
              <w:t>Field Office</w:t>
            </w:r>
            <w:r w:rsidR="00047897">
              <w:rPr>
                <w:rFonts w:ascii="Gill Sans MT" w:hAnsi="Gill Sans MT" w:cs="Arial"/>
                <w:sz w:val="22"/>
                <w:szCs w:val="22"/>
              </w:rPr>
              <w:t xml:space="preserve"> (Walgak)</w:t>
            </w:r>
            <w:bookmarkStart w:id="0" w:name="_GoBack"/>
            <w:bookmarkEnd w:id="0"/>
          </w:p>
        </w:tc>
      </w:tr>
      <w:tr w:rsidR="00D24A8C" w:rsidRPr="000D6E24" w14:paraId="11037CE4" w14:textId="77777777" w:rsidTr="000D6E24">
        <w:trPr>
          <w:trHeight w:val="342"/>
        </w:trPr>
        <w:tc>
          <w:tcPr>
            <w:tcW w:w="9791" w:type="dxa"/>
            <w:gridSpan w:val="2"/>
            <w:tcBorders>
              <w:top w:val="single" w:sz="4" w:space="0" w:color="000000"/>
              <w:left w:val="single" w:sz="4" w:space="0" w:color="000000"/>
              <w:bottom w:val="single" w:sz="4" w:space="0" w:color="000000"/>
              <w:right w:val="single" w:sz="4" w:space="0" w:color="000000"/>
            </w:tcBorders>
          </w:tcPr>
          <w:p w14:paraId="11037CE3" w14:textId="77777777" w:rsidR="00D24A8C" w:rsidRPr="000D6E24" w:rsidRDefault="00D24A8C" w:rsidP="000D6E24">
            <w:pPr>
              <w:tabs>
                <w:tab w:val="left" w:pos="1418"/>
              </w:tabs>
              <w:snapToGrid w:val="0"/>
              <w:rPr>
                <w:rFonts w:ascii="Gill Sans MT" w:hAnsi="Gill Sans MT" w:cs="Arial"/>
                <w:sz w:val="22"/>
                <w:szCs w:val="22"/>
              </w:rPr>
            </w:pPr>
            <w:r w:rsidRPr="000D6E24">
              <w:rPr>
                <w:rFonts w:ascii="Gill Sans MT" w:hAnsi="Gill Sans MT" w:cs="Arial"/>
                <w:b/>
                <w:sz w:val="22"/>
                <w:szCs w:val="22"/>
              </w:rPr>
              <w:t>GRADE</w:t>
            </w:r>
            <w:r w:rsidRPr="000D6E24">
              <w:rPr>
                <w:rFonts w:ascii="Gill Sans MT" w:hAnsi="Gill Sans MT" w:cs="Arial"/>
                <w:sz w:val="22"/>
                <w:szCs w:val="22"/>
              </w:rPr>
              <w:t xml:space="preserve">:  </w:t>
            </w:r>
          </w:p>
        </w:tc>
      </w:tr>
      <w:tr w:rsidR="0067442C" w:rsidRPr="000D6E24" w14:paraId="11037CE8" w14:textId="77777777" w:rsidTr="000D6E24">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14:paraId="11037CE5" w14:textId="77777777" w:rsidR="0067442C" w:rsidRPr="000D6E24" w:rsidRDefault="0067442C" w:rsidP="00826EB8">
            <w:pPr>
              <w:tabs>
                <w:tab w:val="left" w:pos="1134"/>
              </w:tabs>
              <w:snapToGrid w:val="0"/>
              <w:rPr>
                <w:rFonts w:ascii="Gill Sans MT" w:hAnsi="Gill Sans MT" w:cs="Arial"/>
                <w:b/>
                <w:sz w:val="22"/>
                <w:szCs w:val="22"/>
              </w:rPr>
            </w:pPr>
            <w:r w:rsidRPr="000D6E24">
              <w:rPr>
                <w:rFonts w:ascii="Gill Sans MT" w:hAnsi="Gill Sans MT" w:cs="Arial"/>
                <w:b/>
                <w:sz w:val="22"/>
                <w:szCs w:val="22"/>
              </w:rPr>
              <w:t xml:space="preserve">Child Safeguarding: </w:t>
            </w:r>
          </w:p>
          <w:p w14:paraId="11037CE6" w14:textId="77777777" w:rsidR="0067442C" w:rsidRPr="000D6E24" w:rsidRDefault="0067442C" w:rsidP="00826EB8">
            <w:pPr>
              <w:tabs>
                <w:tab w:val="left" w:pos="1134"/>
              </w:tabs>
              <w:snapToGrid w:val="0"/>
              <w:rPr>
                <w:rFonts w:ascii="Gill Sans MT" w:hAnsi="Gill Sans MT" w:cs="Arial"/>
                <w:sz w:val="22"/>
                <w:szCs w:val="22"/>
                <w:lang w:eastAsia="en-US"/>
              </w:rPr>
            </w:pPr>
            <w:r w:rsidRPr="000D6E24">
              <w:rPr>
                <w:rFonts w:ascii="Gill Sans MT" w:hAnsi="Gill Sans MT" w:cs="Arial"/>
                <w:sz w:val="22"/>
                <w:szCs w:val="22"/>
              </w:rPr>
              <w:t xml:space="preserve">Level 3 - </w:t>
            </w:r>
            <w:r w:rsidRPr="000D6E24">
              <w:rPr>
                <w:rFonts w:ascii="Gill Sans MT" w:hAnsi="Gill Sans MT" w:cs="Arial"/>
                <w:sz w:val="22"/>
                <w:szCs w:val="22"/>
                <w:lang w:eastAsia="en-US"/>
              </w:rPr>
              <w:t>the responsibilities of the post may require the post holder to have regular contact with or access to children or young people</w:t>
            </w:r>
          </w:p>
          <w:p w14:paraId="11037CE7" w14:textId="77777777" w:rsidR="0067442C" w:rsidRPr="000D6E24" w:rsidRDefault="0067442C" w:rsidP="00826EB8">
            <w:pPr>
              <w:jc w:val="both"/>
              <w:rPr>
                <w:rFonts w:ascii="Gill Sans MT" w:hAnsi="Gill Sans MT" w:cs="Arial"/>
                <w:sz w:val="22"/>
                <w:szCs w:val="22"/>
              </w:rPr>
            </w:pPr>
          </w:p>
        </w:tc>
      </w:tr>
      <w:tr w:rsidR="006B781C" w:rsidRPr="000D6E24" w14:paraId="11037CEB" w14:textId="77777777" w:rsidTr="000D6E24">
        <w:trPr>
          <w:trHeight w:val="1351"/>
        </w:trPr>
        <w:tc>
          <w:tcPr>
            <w:tcW w:w="9791" w:type="dxa"/>
            <w:gridSpan w:val="2"/>
            <w:tcBorders>
              <w:top w:val="single" w:sz="4" w:space="0" w:color="000000"/>
              <w:left w:val="single" w:sz="4" w:space="0" w:color="000000"/>
              <w:bottom w:val="single" w:sz="4" w:space="0" w:color="000000"/>
              <w:right w:val="single" w:sz="4" w:space="0" w:color="000000"/>
            </w:tcBorders>
          </w:tcPr>
          <w:p w14:paraId="11037CE9" w14:textId="77777777" w:rsidR="00375EF2" w:rsidRPr="000D6E24" w:rsidRDefault="006B781C" w:rsidP="00D24A8C">
            <w:pPr>
              <w:tabs>
                <w:tab w:val="left" w:pos="5954"/>
              </w:tabs>
              <w:rPr>
                <w:rFonts w:ascii="Gill Sans MT" w:hAnsi="Gill Sans MT" w:cs="Arial"/>
                <w:sz w:val="22"/>
                <w:szCs w:val="22"/>
              </w:rPr>
            </w:pPr>
            <w:r w:rsidRPr="000D6E24">
              <w:rPr>
                <w:rFonts w:ascii="Gill Sans MT" w:hAnsi="Gill Sans MT" w:cs="Arial"/>
                <w:b/>
                <w:sz w:val="22"/>
                <w:szCs w:val="22"/>
              </w:rPr>
              <w:t xml:space="preserve">ROLE PURPOSE: </w:t>
            </w:r>
          </w:p>
          <w:p w14:paraId="11037CEA" w14:textId="77777777" w:rsidR="00DD047E" w:rsidRPr="000D6E24" w:rsidRDefault="001C2CA6" w:rsidP="000D6E24">
            <w:pPr>
              <w:jc w:val="both"/>
              <w:rPr>
                <w:rFonts w:ascii="Gill Sans MT" w:hAnsi="Gill Sans MT"/>
                <w:sz w:val="22"/>
                <w:szCs w:val="22"/>
              </w:rPr>
            </w:pPr>
            <w:r w:rsidRPr="000D6E24">
              <w:rPr>
                <w:rFonts w:ascii="Gill Sans MT" w:hAnsi="Gill Sans MT"/>
                <w:sz w:val="22"/>
                <w:szCs w:val="22"/>
              </w:rPr>
              <w:t>He /she ensure efficient and effective financial systems and controls in the area field offices. He /she will support the programme in the field by ensuring timely production of reports and information.</w:t>
            </w:r>
          </w:p>
        </w:tc>
      </w:tr>
      <w:tr w:rsidR="006B781C" w:rsidRPr="000D6E24" w14:paraId="11037CFA" w14:textId="77777777" w:rsidTr="000D6E24">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14:paraId="11037CEC" w14:textId="77777777" w:rsidR="006B781C" w:rsidRPr="000D6E24" w:rsidRDefault="006B781C" w:rsidP="00DE38E3">
            <w:pPr>
              <w:tabs>
                <w:tab w:val="left" w:pos="2410"/>
                <w:tab w:val="left" w:pos="5954"/>
              </w:tabs>
              <w:snapToGrid w:val="0"/>
              <w:rPr>
                <w:rFonts w:ascii="Gill Sans MT" w:hAnsi="Gill Sans MT" w:cs="Arial"/>
                <w:b/>
                <w:sz w:val="22"/>
                <w:szCs w:val="22"/>
              </w:rPr>
            </w:pPr>
            <w:r w:rsidRPr="000D6E24">
              <w:rPr>
                <w:rFonts w:ascii="Gill Sans MT" w:hAnsi="Gill Sans MT" w:cs="Arial"/>
                <w:b/>
                <w:sz w:val="22"/>
                <w:szCs w:val="22"/>
              </w:rPr>
              <w:t xml:space="preserve">SCOPE OF ROLE: </w:t>
            </w:r>
          </w:p>
          <w:p w14:paraId="11037CED" w14:textId="19B00CBB" w:rsidR="006B781C" w:rsidRPr="000D6E24" w:rsidRDefault="00D24A8C" w:rsidP="00DE38E3">
            <w:pPr>
              <w:tabs>
                <w:tab w:val="left" w:pos="5954"/>
              </w:tabs>
              <w:rPr>
                <w:rFonts w:ascii="Gill Sans MT" w:hAnsi="Gill Sans MT" w:cs="Arial"/>
                <w:sz w:val="22"/>
                <w:szCs w:val="22"/>
              </w:rPr>
            </w:pPr>
            <w:r w:rsidRPr="000D6E24">
              <w:rPr>
                <w:rFonts w:ascii="Gill Sans MT" w:hAnsi="Gill Sans MT" w:cs="Arial"/>
                <w:b/>
                <w:sz w:val="22"/>
                <w:szCs w:val="22"/>
              </w:rPr>
              <w:t>Reports to:</w:t>
            </w:r>
            <w:r w:rsidRPr="000D6E24">
              <w:rPr>
                <w:rFonts w:ascii="Gill Sans MT" w:hAnsi="Gill Sans MT" w:cs="Arial"/>
                <w:sz w:val="22"/>
                <w:szCs w:val="22"/>
              </w:rPr>
              <w:t xml:space="preserve"> </w:t>
            </w:r>
            <w:r w:rsidR="006D5CEE">
              <w:rPr>
                <w:rFonts w:ascii="Gill Sans MT" w:hAnsi="Gill Sans MT"/>
                <w:sz w:val="22"/>
                <w:szCs w:val="22"/>
              </w:rPr>
              <w:t>Area Finance</w:t>
            </w:r>
            <w:r w:rsidR="00EF4CCA">
              <w:rPr>
                <w:rFonts w:ascii="Gill Sans MT" w:hAnsi="Gill Sans MT"/>
                <w:sz w:val="22"/>
                <w:szCs w:val="22"/>
              </w:rPr>
              <w:t xml:space="preserve"> </w:t>
            </w:r>
            <w:r w:rsidR="006D5CEE">
              <w:rPr>
                <w:rFonts w:ascii="Gill Sans MT" w:hAnsi="Gill Sans MT"/>
                <w:sz w:val="22"/>
                <w:szCs w:val="22"/>
              </w:rPr>
              <w:t>Manager</w:t>
            </w:r>
          </w:p>
          <w:p w14:paraId="11037CEE" w14:textId="77777777" w:rsidR="0067442C" w:rsidRPr="000D6E24" w:rsidRDefault="0067442C" w:rsidP="00DE38E3">
            <w:pPr>
              <w:tabs>
                <w:tab w:val="left" w:pos="5954"/>
              </w:tabs>
              <w:rPr>
                <w:rFonts w:ascii="Gill Sans MT" w:hAnsi="Gill Sans MT" w:cs="Arial"/>
                <w:b/>
                <w:sz w:val="22"/>
                <w:szCs w:val="22"/>
              </w:rPr>
            </w:pPr>
          </w:p>
          <w:p w14:paraId="11037CEF" w14:textId="77777777" w:rsidR="00F10D11" w:rsidRPr="000D6E24" w:rsidRDefault="006B781C" w:rsidP="00F10D11">
            <w:pPr>
              <w:rPr>
                <w:rFonts w:ascii="Gill Sans MT" w:hAnsi="Gill Sans MT" w:cs="Arial"/>
                <w:b/>
                <w:sz w:val="22"/>
                <w:szCs w:val="22"/>
              </w:rPr>
            </w:pPr>
            <w:r w:rsidRPr="000D6E24">
              <w:rPr>
                <w:rFonts w:ascii="Gill Sans MT" w:hAnsi="Gill Sans MT" w:cs="Arial"/>
                <w:b/>
                <w:sz w:val="22"/>
                <w:szCs w:val="22"/>
              </w:rPr>
              <w:t>Dimensions:</w:t>
            </w:r>
            <w:r w:rsidRPr="000D6E24">
              <w:rPr>
                <w:rFonts w:ascii="Gill Sans MT" w:hAnsi="Gill Sans MT" w:cs="Arial"/>
                <w:sz w:val="22"/>
                <w:szCs w:val="22"/>
              </w:rPr>
              <w:t xml:space="preserve"> </w:t>
            </w:r>
            <w:r w:rsidR="00F10D11" w:rsidRPr="000D6E24">
              <w:rPr>
                <w:rFonts w:ascii="Gill Sans MT" w:hAnsi="Gill Sans MT" w:cs="Arial"/>
                <w:b/>
                <w:sz w:val="22"/>
                <w:szCs w:val="22"/>
              </w:rPr>
              <w:t xml:space="preserve">Dimension of Role: </w:t>
            </w:r>
          </w:p>
          <w:p w14:paraId="11037CF0" w14:textId="77777777" w:rsidR="00F10D11" w:rsidRPr="000D6E24" w:rsidRDefault="00F10D11" w:rsidP="00F10D11">
            <w:pPr>
              <w:rPr>
                <w:rFonts w:ascii="Gill Sans MT" w:hAnsi="Gill Sans MT" w:cs="Arial"/>
                <w:sz w:val="22"/>
                <w:szCs w:val="22"/>
              </w:rPr>
            </w:pPr>
            <w:r w:rsidRPr="000D6E24">
              <w:rPr>
                <w:rFonts w:ascii="Gill Sans MT" w:hAnsi="Gill Sans MT" w:cs="Arial"/>
                <w:sz w:val="22"/>
                <w:szCs w:val="22"/>
              </w:rPr>
              <w:t xml:space="preserve">South Sudan is one of the most challenging and exciting working environments that Save the Children currently works in. The newest country in the world, its legacy of thirty years of war has yet to be even partly addressed as its new government struggles to both mature and reach out to its people. Education rates remain extremely low with less than 10% of the population finishing primary school; and only 200 girls completing secondary school in 2011 (out of a total population of greater than 8 Million people). Infrastructure across the country remains virtually none-existent; with 80% of the country – including State capitals – only accessible for half of the year (the rainy season) by small aircraft. Even in the capital – Juba – there are no functioning public utilities, few tarmac roads and limited health services. Aid agencies rely on generators, water trucking and satellite internet to meet their basic needs. The agencies still provide some 75% of the basic services of the South Sudanese population. Parts of the country are still racked by insecurity – tribal militias, rebel militia groups and direct conflict with the North of Sudan all take their regular toll on the civilian population. </w:t>
            </w:r>
          </w:p>
          <w:p w14:paraId="11037CF1" w14:textId="77777777" w:rsidR="00F10D11" w:rsidRPr="000D6E24" w:rsidRDefault="00F10D11" w:rsidP="00F10D11">
            <w:pPr>
              <w:rPr>
                <w:rFonts w:ascii="Gill Sans MT" w:hAnsi="Gill Sans MT" w:cs="Arial"/>
                <w:sz w:val="22"/>
                <w:szCs w:val="22"/>
              </w:rPr>
            </w:pPr>
          </w:p>
          <w:p w14:paraId="11037CF2" w14:textId="77777777" w:rsidR="00F10D11" w:rsidRPr="000D6E24" w:rsidRDefault="00F10D11" w:rsidP="00F10D11">
            <w:pPr>
              <w:rPr>
                <w:rFonts w:ascii="Gill Sans MT" w:hAnsi="Gill Sans MT" w:cs="Arial"/>
                <w:sz w:val="22"/>
                <w:szCs w:val="22"/>
              </w:rPr>
            </w:pPr>
            <w:r w:rsidRPr="000D6E24">
              <w:rPr>
                <w:rFonts w:ascii="Gill Sans MT" w:hAnsi="Gill Sans MT" w:cs="Arial"/>
                <w:sz w:val="22"/>
                <w:szCs w:val="22"/>
              </w:rPr>
              <w:t xml:space="preserve">Save the Children has been active in South Sudan for over 20 years. In 2010 the three active field agencies – Save the Children Sweden, US and UK came together under a unified presence with Save the Children UK as the managing member. We reach and help the meet the rights of hundreds of thousands of children every year. </w:t>
            </w:r>
          </w:p>
          <w:p w14:paraId="11037CF3" w14:textId="77777777" w:rsidR="00F10D11" w:rsidRPr="000D6E24" w:rsidRDefault="00F10D11" w:rsidP="00F10D11">
            <w:pPr>
              <w:rPr>
                <w:rFonts w:ascii="Gill Sans MT" w:hAnsi="Gill Sans MT" w:cs="Arial"/>
                <w:sz w:val="22"/>
                <w:szCs w:val="22"/>
              </w:rPr>
            </w:pPr>
          </w:p>
          <w:p w14:paraId="11037CF4" w14:textId="77777777" w:rsidR="00F10D11" w:rsidRPr="000D6E24" w:rsidRDefault="00F10D11" w:rsidP="00F10D11">
            <w:pPr>
              <w:rPr>
                <w:rFonts w:ascii="Gill Sans MT" w:hAnsi="Gill Sans MT" w:cs="Arial"/>
                <w:sz w:val="22"/>
                <w:szCs w:val="22"/>
              </w:rPr>
            </w:pPr>
            <w:r w:rsidRPr="000D6E24">
              <w:rPr>
                <w:rFonts w:ascii="Gill Sans MT" w:hAnsi="Gill Sans MT" w:cs="Arial"/>
                <w:sz w:val="22"/>
                <w:szCs w:val="22"/>
              </w:rPr>
              <w:t xml:space="preserve">There is currently a total of </w:t>
            </w:r>
            <w:r w:rsidR="006D5CEE">
              <w:rPr>
                <w:rFonts w:ascii="Gill Sans MT" w:hAnsi="Gill Sans MT" w:cs="Arial"/>
                <w:sz w:val="22"/>
                <w:szCs w:val="22"/>
              </w:rPr>
              <w:t>45</w:t>
            </w:r>
            <w:r w:rsidRPr="000D6E24">
              <w:rPr>
                <w:rFonts w:ascii="Gill Sans MT" w:hAnsi="Gill Sans MT" w:cs="Arial"/>
                <w:sz w:val="22"/>
                <w:szCs w:val="22"/>
              </w:rPr>
              <w:t xml:space="preserve">active grants that Save the Children is implementing across thirteen field offices. This number is likely to increase over the year to approximately </w:t>
            </w:r>
            <w:r w:rsidR="006D5CEE">
              <w:rPr>
                <w:rFonts w:ascii="Gill Sans MT" w:hAnsi="Gill Sans MT" w:cs="Arial"/>
                <w:sz w:val="22"/>
                <w:szCs w:val="22"/>
              </w:rPr>
              <w:t>60</w:t>
            </w:r>
            <w:r w:rsidRPr="000D6E24">
              <w:rPr>
                <w:rFonts w:ascii="Gill Sans MT" w:hAnsi="Gill Sans MT" w:cs="Arial"/>
                <w:sz w:val="22"/>
                <w:szCs w:val="22"/>
              </w:rPr>
              <w:t xml:space="preserve"> active grants. The expected yearly expenditure of these grants is expe</w:t>
            </w:r>
            <w:r w:rsidR="006D5CEE">
              <w:rPr>
                <w:rFonts w:ascii="Gill Sans MT" w:hAnsi="Gill Sans MT" w:cs="Arial"/>
                <w:sz w:val="22"/>
                <w:szCs w:val="22"/>
              </w:rPr>
              <w:t>cted to reach over US$5</w:t>
            </w:r>
            <w:r w:rsidRPr="000D6E24">
              <w:rPr>
                <w:rFonts w:ascii="Gill Sans MT" w:hAnsi="Gill Sans MT" w:cs="Arial"/>
                <w:sz w:val="22"/>
                <w:szCs w:val="22"/>
              </w:rPr>
              <w:t>0 M</w:t>
            </w:r>
            <w:r w:rsidR="006D5CEE">
              <w:rPr>
                <w:rFonts w:ascii="Gill Sans MT" w:hAnsi="Gill Sans MT" w:cs="Arial"/>
                <w:sz w:val="22"/>
                <w:szCs w:val="22"/>
              </w:rPr>
              <w:t>illion during the course of 2015</w:t>
            </w:r>
            <w:r w:rsidRPr="000D6E24">
              <w:rPr>
                <w:rFonts w:ascii="Gill Sans MT" w:hAnsi="Gill Sans MT" w:cs="Arial"/>
                <w:sz w:val="22"/>
                <w:szCs w:val="22"/>
              </w:rPr>
              <w:t xml:space="preserve">. The grants vary from short term emergency response grants from CHF, UN agencies, ECHO etc… through to multi-year funding for longer term development programmes. </w:t>
            </w:r>
          </w:p>
          <w:p w14:paraId="11037CF5" w14:textId="77777777" w:rsidR="00F10D11" w:rsidRPr="000D6E24" w:rsidRDefault="00F10D11" w:rsidP="00F10D11">
            <w:pPr>
              <w:rPr>
                <w:rFonts w:ascii="Gill Sans MT" w:hAnsi="Gill Sans MT" w:cs="Arial"/>
                <w:sz w:val="22"/>
                <w:szCs w:val="22"/>
              </w:rPr>
            </w:pPr>
          </w:p>
          <w:p w14:paraId="11037CF6" w14:textId="77777777" w:rsidR="00F10D11" w:rsidRPr="000D6E24" w:rsidRDefault="00F10D11" w:rsidP="00F10D11">
            <w:pPr>
              <w:rPr>
                <w:rFonts w:ascii="Gill Sans MT" w:hAnsi="Gill Sans MT" w:cs="Arial"/>
                <w:sz w:val="22"/>
                <w:szCs w:val="22"/>
              </w:rPr>
            </w:pPr>
            <w:r w:rsidRPr="000D6E24">
              <w:rPr>
                <w:rFonts w:ascii="Gill Sans MT" w:hAnsi="Gill Sans MT" w:cs="Arial"/>
                <w:sz w:val="22"/>
                <w:szCs w:val="22"/>
              </w:rPr>
              <w:t xml:space="preserve">This is a challenging role in a complex environment. It requires a dedicated, experienced and highly motivated individual who can manage the difficulties of living and working in such an environment and still be fundamental in helping to drive forward our programmes and our ambitions. Equally, South Sudan today is </w:t>
            </w:r>
            <w:proofErr w:type="gramStart"/>
            <w:r w:rsidRPr="000D6E24">
              <w:rPr>
                <w:rFonts w:ascii="Gill Sans MT" w:hAnsi="Gill Sans MT" w:cs="Arial"/>
                <w:sz w:val="22"/>
                <w:szCs w:val="22"/>
              </w:rPr>
              <w:t>an</w:t>
            </w:r>
            <w:proofErr w:type="gramEnd"/>
            <w:r w:rsidRPr="000D6E24">
              <w:rPr>
                <w:rFonts w:ascii="Gill Sans MT" w:hAnsi="Gill Sans MT" w:cs="Arial"/>
                <w:sz w:val="22"/>
                <w:szCs w:val="22"/>
              </w:rPr>
              <w:t xml:space="preserve"> rewarding place to be – a new country that still needs much of its plans for the future to be laid out and put in place. Joining Save the Children here now is thus an immensely exciting opportunity to help shape the future of a country as we, one of the largest agencies in the country, help formulate the future direction of this country – helping to put its children first. </w:t>
            </w:r>
          </w:p>
          <w:p w14:paraId="11037CF7" w14:textId="77777777" w:rsidR="001A37C3" w:rsidRPr="000D6E24" w:rsidRDefault="001A37C3" w:rsidP="00DE38E3">
            <w:pPr>
              <w:tabs>
                <w:tab w:val="left" w:pos="5954"/>
              </w:tabs>
              <w:rPr>
                <w:rFonts w:ascii="Gill Sans MT" w:hAnsi="Gill Sans MT" w:cs="Arial"/>
                <w:sz w:val="22"/>
                <w:szCs w:val="22"/>
              </w:rPr>
            </w:pPr>
          </w:p>
          <w:p w14:paraId="11037CF8" w14:textId="77777777" w:rsidR="00E01AF0" w:rsidRPr="000D6E24" w:rsidRDefault="006B781C" w:rsidP="00DE38E3">
            <w:pPr>
              <w:tabs>
                <w:tab w:val="left" w:pos="5954"/>
              </w:tabs>
              <w:rPr>
                <w:rFonts w:ascii="Gill Sans MT" w:hAnsi="Gill Sans MT" w:cs="Arial"/>
                <w:sz w:val="22"/>
                <w:szCs w:val="22"/>
              </w:rPr>
            </w:pPr>
            <w:r w:rsidRPr="000D6E24">
              <w:rPr>
                <w:rFonts w:ascii="Gill Sans MT" w:hAnsi="Gill Sans MT" w:cs="Arial"/>
                <w:b/>
                <w:sz w:val="22"/>
                <w:szCs w:val="22"/>
              </w:rPr>
              <w:t xml:space="preserve">Staff directly reporting to this post: </w:t>
            </w:r>
            <w:r w:rsidR="006D5CEE">
              <w:rPr>
                <w:rFonts w:ascii="Gill Sans MT" w:hAnsi="Gill Sans MT" w:cs="Arial"/>
                <w:b/>
                <w:sz w:val="22"/>
                <w:szCs w:val="22"/>
              </w:rPr>
              <w:t>Finance assistant and Cashier</w:t>
            </w:r>
          </w:p>
          <w:p w14:paraId="11037CF9" w14:textId="77777777" w:rsidR="00B15540" w:rsidRPr="000D6E24" w:rsidRDefault="00B15540" w:rsidP="00DE38E3">
            <w:pPr>
              <w:tabs>
                <w:tab w:val="left" w:pos="5954"/>
              </w:tabs>
              <w:rPr>
                <w:rFonts w:ascii="Gill Sans MT" w:hAnsi="Gill Sans MT" w:cs="Arial"/>
                <w:b/>
                <w:sz w:val="22"/>
                <w:szCs w:val="22"/>
              </w:rPr>
            </w:pPr>
          </w:p>
        </w:tc>
      </w:tr>
      <w:tr w:rsidR="006B781C" w:rsidRPr="000D6E24" w14:paraId="11037D28" w14:textId="77777777" w:rsidTr="000D6E24">
        <w:trPr>
          <w:trHeight w:val="1954"/>
        </w:trPr>
        <w:tc>
          <w:tcPr>
            <w:tcW w:w="9786" w:type="dxa"/>
            <w:gridSpan w:val="2"/>
            <w:tcBorders>
              <w:top w:val="single" w:sz="4" w:space="0" w:color="000000"/>
              <w:left w:val="single" w:sz="4" w:space="0" w:color="000000"/>
              <w:bottom w:val="single" w:sz="4" w:space="0" w:color="000000"/>
              <w:right w:val="single" w:sz="4" w:space="0" w:color="000000"/>
            </w:tcBorders>
          </w:tcPr>
          <w:p w14:paraId="11037CFB" w14:textId="77777777" w:rsidR="000D6E24" w:rsidRDefault="006B781C" w:rsidP="000D6E24">
            <w:pPr>
              <w:tabs>
                <w:tab w:val="left" w:pos="2977"/>
                <w:tab w:val="left" w:pos="5954"/>
              </w:tabs>
              <w:snapToGrid w:val="0"/>
              <w:rPr>
                <w:rFonts w:ascii="Gill Sans MT" w:hAnsi="Gill Sans MT" w:cs="Arial"/>
                <w:b/>
                <w:sz w:val="22"/>
                <w:szCs w:val="22"/>
              </w:rPr>
            </w:pPr>
            <w:r w:rsidRPr="000D6E24">
              <w:rPr>
                <w:rFonts w:ascii="Gill Sans MT" w:hAnsi="Gill Sans MT" w:cs="Arial"/>
                <w:b/>
                <w:sz w:val="22"/>
                <w:szCs w:val="22"/>
              </w:rPr>
              <w:lastRenderedPageBreak/>
              <w:t>KEY AREAS OF ACCOUNTABILITY:</w:t>
            </w:r>
          </w:p>
          <w:p w14:paraId="11037CFC" w14:textId="77777777" w:rsidR="000D6E24" w:rsidRDefault="000D6E24" w:rsidP="000D6E24">
            <w:pPr>
              <w:tabs>
                <w:tab w:val="left" w:pos="2977"/>
                <w:tab w:val="left" w:pos="5954"/>
              </w:tabs>
              <w:snapToGrid w:val="0"/>
              <w:rPr>
                <w:rFonts w:ascii="Gill Sans MT" w:hAnsi="Gill Sans MT" w:cs="Arial"/>
                <w:b/>
                <w:sz w:val="22"/>
                <w:szCs w:val="22"/>
              </w:rPr>
            </w:pPr>
          </w:p>
          <w:p w14:paraId="11037CFD" w14:textId="77777777" w:rsidR="001C2CA6" w:rsidRPr="000D6E24" w:rsidRDefault="001C2CA6" w:rsidP="000D6E24">
            <w:pPr>
              <w:tabs>
                <w:tab w:val="left" w:pos="2977"/>
                <w:tab w:val="left" w:pos="5954"/>
              </w:tabs>
              <w:snapToGrid w:val="0"/>
              <w:rPr>
                <w:rFonts w:ascii="Gill Sans MT" w:hAnsi="Gill Sans MT" w:cs="Arial"/>
                <w:b/>
                <w:sz w:val="22"/>
                <w:szCs w:val="22"/>
              </w:rPr>
            </w:pPr>
            <w:r w:rsidRPr="000D6E24">
              <w:rPr>
                <w:rFonts w:ascii="Gill Sans MT" w:hAnsi="Gill Sans MT"/>
                <w:sz w:val="22"/>
                <w:szCs w:val="22"/>
              </w:rPr>
              <w:t>1.1 Donor Financial Requirements in the field offices</w:t>
            </w:r>
          </w:p>
          <w:p w14:paraId="11037CFE" w14:textId="77777777" w:rsidR="001C2CA6" w:rsidRPr="000D6E24" w:rsidRDefault="001C2CA6" w:rsidP="001C2CA6">
            <w:pPr>
              <w:numPr>
                <w:ilvl w:val="0"/>
                <w:numId w:val="13"/>
              </w:numPr>
              <w:suppressAutoHyphens w:val="0"/>
              <w:jc w:val="both"/>
              <w:rPr>
                <w:rFonts w:ascii="Gill Sans MT" w:hAnsi="Gill Sans MT"/>
                <w:sz w:val="22"/>
                <w:szCs w:val="22"/>
              </w:rPr>
            </w:pPr>
            <w:r w:rsidRPr="000D6E24">
              <w:rPr>
                <w:rFonts w:ascii="Gill Sans MT" w:hAnsi="Gill Sans MT"/>
                <w:sz w:val="22"/>
                <w:szCs w:val="22"/>
              </w:rPr>
              <w:t xml:space="preserve">Ensure that there is a file for all the donor financial contracts in the field offices with all donor requirements </w:t>
            </w:r>
          </w:p>
          <w:p w14:paraId="11037CFF" w14:textId="77777777" w:rsidR="001C2CA6" w:rsidRPr="000D6E24" w:rsidRDefault="001C2CA6" w:rsidP="001C2CA6">
            <w:pPr>
              <w:numPr>
                <w:ilvl w:val="0"/>
                <w:numId w:val="13"/>
              </w:numPr>
              <w:suppressAutoHyphens w:val="0"/>
              <w:jc w:val="both"/>
              <w:rPr>
                <w:rFonts w:ascii="Gill Sans MT" w:hAnsi="Gill Sans MT"/>
                <w:sz w:val="22"/>
                <w:szCs w:val="22"/>
              </w:rPr>
            </w:pPr>
            <w:r w:rsidRPr="000D6E24">
              <w:rPr>
                <w:rFonts w:ascii="Gill Sans MT" w:hAnsi="Gill Sans MT"/>
                <w:sz w:val="22"/>
                <w:szCs w:val="22"/>
              </w:rPr>
              <w:t>Share the information with the relevant staff</w:t>
            </w:r>
          </w:p>
          <w:p w14:paraId="11037D00" w14:textId="77777777" w:rsidR="001C2CA6" w:rsidRPr="000D6E24" w:rsidRDefault="001C2CA6" w:rsidP="001C2CA6">
            <w:pPr>
              <w:numPr>
                <w:ilvl w:val="0"/>
                <w:numId w:val="13"/>
              </w:numPr>
              <w:suppressAutoHyphens w:val="0"/>
              <w:jc w:val="both"/>
              <w:rPr>
                <w:rFonts w:ascii="Gill Sans MT" w:hAnsi="Gill Sans MT" w:cs="Arial"/>
                <w:b/>
                <w:sz w:val="22"/>
                <w:szCs w:val="22"/>
              </w:rPr>
            </w:pPr>
            <w:r w:rsidRPr="000D6E24">
              <w:rPr>
                <w:rFonts w:ascii="Gill Sans MT" w:hAnsi="Gill Sans MT"/>
                <w:sz w:val="22"/>
                <w:szCs w:val="22"/>
              </w:rPr>
              <w:t>Assist in audit preparations as per the donor requirements.</w:t>
            </w:r>
          </w:p>
          <w:p w14:paraId="11037D01" w14:textId="77777777" w:rsidR="001C2CA6" w:rsidRPr="000D6E24" w:rsidRDefault="001C2CA6" w:rsidP="001C2CA6">
            <w:pPr>
              <w:numPr>
                <w:ilvl w:val="0"/>
                <w:numId w:val="13"/>
              </w:numPr>
              <w:tabs>
                <w:tab w:val="left" w:pos="1019"/>
              </w:tabs>
              <w:suppressAutoHyphens w:val="0"/>
              <w:rPr>
                <w:rFonts w:ascii="Gill Sans MT" w:hAnsi="Gill Sans MT" w:cs="Arial"/>
                <w:sz w:val="22"/>
                <w:szCs w:val="22"/>
              </w:rPr>
            </w:pPr>
            <w:r w:rsidRPr="000D6E24">
              <w:rPr>
                <w:rFonts w:ascii="Gill Sans MT" w:hAnsi="Gill Sans MT" w:cs="Arial"/>
                <w:sz w:val="22"/>
                <w:szCs w:val="22"/>
              </w:rPr>
              <w:t>Management of both grants and financial filing system in the field</w:t>
            </w:r>
          </w:p>
          <w:p w14:paraId="11037D02" w14:textId="77777777" w:rsidR="000D6E24" w:rsidRDefault="001C2CA6" w:rsidP="000D6E24">
            <w:pPr>
              <w:numPr>
                <w:ilvl w:val="0"/>
                <w:numId w:val="13"/>
              </w:numPr>
              <w:tabs>
                <w:tab w:val="left" w:pos="1019"/>
              </w:tabs>
              <w:suppressAutoHyphens w:val="0"/>
              <w:rPr>
                <w:rFonts w:ascii="Gill Sans MT" w:hAnsi="Gill Sans MT" w:cs="Arial"/>
                <w:sz w:val="22"/>
                <w:szCs w:val="22"/>
              </w:rPr>
            </w:pPr>
            <w:r w:rsidRPr="000D6E24">
              <w:rPr>
                <w:rFonts w:ascii="Gill Sans MT" w:hAnsi="Gill Sans MT" w:cs="Arial"/>
                <w:sz w:val="22"/>
                <w:szCs w:val="22"/>
              </w:rPr>
              <w:t>Maintenance of the donors fixed assets register in the field offices</w:t>
            </w:r>
          </w:p>
          <w:p w14:paraId="11037D03" w14:textId="77777777" w:rsidR="000D6E24" w:rsidRDefault="000D6E24" w:rsidP="000D6E24">
            <w:pPr>
              <w:tabs>
                <w:tab w:val="left" w:pos="1019"/>
              </w:tabs>
              <w:suppressAutoHyphens w:val="0"/>
              <w:ind w:left="720"/>
              <w:rPr>
                <w:rFonts w:ascii="Gill Sans MT" w:hAnsi="Gill Sans MT" w:cs="Arial"/>
                <w:sz w:val="22"/>
                <w:szCs w:val="22"/>
              </w:rPr>
            </w:pPr>
          </w:p>
          <w:p w14:paraId="11037D04" w14:textId="77777777" w:rsidR="001C2CA6" w:rsidRPr="000D6E24" w:rsidRDefault="001C2CA6" w:rsidP="000D6E24">
            <w:pPr>
              <w:tabs>
                <w:tab w:val="left" w:pos="1019"/>
              </w:tabs>
              <w:suppressAutoHyphens w:val="0"/>
              <w:rPr>
                <w:rFonts w:ascii="Gill Sans MT" w:hAnsi="Gill Sans MT" w:cs="Arial"/>
                <w:sz w:val="22"/>
                <w:szCs w:val="22"/>
              </w:rPr>
            </w:pPr>
            <w:r w:rsidRPr="000D6E24">
              <w:rPr>
                <w:rFonts w:ascii="Gill Sans MT" w:hAnsi="Gill Sans MT"/>
                <w:sz w:val="22"/>
                <w:szCs w:val="22"/>
              </w:rPr>
              <w:t>2.0 Monthly financial monitoring reports:</w:t>
            </w:r>
          </w:p>
          <w:p w14:paraId="11037D05" w14:textId="77777777" w:rsidR="001C2CA6" w:rsidRPr="000D6E24" w:rsidRDefault="001C2CA6" w:rsidP="001C2CA6">
            <w:pPr>
              <w:numPr>
                <w:ilvl w:val="0"/>
                <w:numId w:val="13"/>
              </w:numPr>
              <w:suppressAutoHyphens w:val="0"/>
              <w:jc w:val="both"/>
              <w:rPr>
                <w:rFonts w:ascii="Gill Sans MT" w:hAnsi="Gill Sans MT"/>
                <w:sz w:val="22"/>
                <w:szCs w:val="22"/>
              </w:rPr>
            </w:pPr>
            <w:r w:rsidRPr="000D6E24">
              <w:rPr>
                <w:rFonts w:ascii="Gill Sans MT" w:hAnsi="Gill Sans MT"/>
                <w:sz w:val="22"/>
                <w:szCs w:val="22"/>
              </w:rPr>
              <w:t>Prepare a performance analysis report for discussion with the Area programme manager and other budget holders in the field.</w:t>
            </w:r>
          </w:p>
          <w:p w14:paraId="11037D06" w14:textId="77777777" w:rsidR="001C2CA6" w:rsidRPr="000D6E24" w:rsidRDefault="001C2CA6" w:rsidP="001C2CA6">
            <w:pPr>
              <w:numPr>
                <w:ilvl w:val="0"/>
                <w:numId w:val="13"/>
              </w:numPr>
              <w:suppressAutoHyphens w:val="0"/>
              <w:jc w:val="both"/>
              <w:rPr>
                <w:rFonts w:ascii="Gill Sans MT" w:hAnsi="Gill Sans MT"/>
                <w:sz w:val="22"/>
                <w:szCs w:val="22"/>
              </w:rPr>
            </w:pPr>
            <w:r w:rsidRPr="000D6E24">
              <w:rPr>
                <w:rFonts w:ascii="Gill Sans MT" w:hAnsi="Gill Sans MT"/>
                <w:sz w:val="22"/>
                <w:szCs w:val="22"/>
              </w:rPr>
              <w:t>Ensure that all monthly financial action points are implemented.</w:t>
            </w:r>
          </w:p>
          <w:p w14:paraId="11037D07" w14:textId="77777777" w:rsidR="001C2CA6" w:rsidRPr="000D6E24" w:rsidRDefault="001C2CA6" w:rsidP="001C2CA6">
            <w:pPr>
              <w:numPr>
                <w:ilvl w:val="0"/>
                <w:numId w:val="13"/>
              </w:numPr>
              <w:tabs>
                <w:tab w:val="left" w:pos="1019"/>
              </w:tabs>
              <w:suppressAutoHyphens w:val="0"/>
              <w:rPr>
                <w:rFonts w:ascii="Gill Sans MT" w:hAnsi="Gill Sans MT"/>
                <w:sz w:val="22"/>
                <w:szCs w:val="22"/>
              </w:rPr>
            </w:pPr>
            <w:r w:rsidRPr="000D6E24">
              <w:rPr>
                <w:rFonts w:ascii="Gill Sans MT" w:hAnsi="Gill Sans MT"/>
                <w:sz w:val="22"/>
                <w:szCs w:val="22"/>
                <w:lang w:val="en-US"/>
              </w:rPr>
              <w:t>Coordinate the monthly grants finance meeting in the field, and periodic grants monitoring meetings.</w:t>
            </w:r>
          </w:p>
          <w:p w14:paraId="11037D08" w14:textId="77777777" w:rsidR="000D6E24" w:rsidRPr="000D6E24" w:rsidRDefault="001C2CA6" w:rsidP="000D6E24">
            <w:pPr>
              <w:numPr>
                <w:ilvl w:val="0"/>
                <w:numId w:val="13"/>
              </w:numPr>
              <w:tabs>
                <w:tab w:val="left" w:pos="1019"/>
              </w:tabs>
              <w:suppressAutoHyphens w:val="0"/>
              <w:rPr>
                <w:rFonts w:ascii="Gill Sans MT" w:hAnsi="Gill Sans MT"/>
                <w:sz w:val="22"/>
                <w:szCs w:val="22"/>
              </w:rPr>
            </w:pPr>
            <w:r w:rsidRPr="000D6E24">
              <w:rPr>
                <w:rFonts w:ascii="Gill Sans MT" w:hAnsi="Gill Sans MT"/>
                <w:sz w:val="22"/>
                <w:szCs w:val="22"/>
                <w:lang w:val="en-US"/>
              </w:rPr>
              <w:t>Assist the Grants Manager in providing training on budget monitoring systems, grants management procedures and various donors’ terms and conditions to budget holders in the field</w:t>
            </w:r>
          </w:p>
          <w:p w14:paraId="11037D09" w14:textId="77777777" w:rsidR="000D6E24" w:rsidRDefault="000D6E24" w:rsidP="000D6E24">
            <w:pPr>
              <w:tabs>
                <w:tab w:val="left" w:pos="1019"/>
              </w:tabs>
              <w:suppressAutoHyphens w:val="0"/>
              <w:rPr>
                <w:rFonts w:ascii="Gill Sans MT" w:hAnsi="Gill Sans MT"/>
                <w:sz w:val="22"/>
                <w:szCs w:val="22"/>
                <w:lang w:val="en-US"/>
              </w:rPr>
            </w:pPr>
          </w:p>
          <w:p w14:paraId="11037D0A" w14:textId="77777777" w:rsidR="001C2CA6" w:rsidRPr="000D6E24" w:rsidRDefault="001C2CA6" w:rsidP="000D6E24">
            <w:pPr>
              <w:tabs>
                <w:tab w:val="left" w:pos="1019"/>
              </w:tabs>
              <w:suppressAutoHyphens w:val="0"/>
              <w:rPr>
                <w:rFonts w:ascii="Gill Sans MT" w:hAnsi="Gill Sans MT"/>
                <w:sz w:val="22"/>
                <w:szCs w:val="22"/>
              </w:rPr>
            </w:pPr>
            <w:r w:rsidRPr="000D6E24">
              <w:rPr>
                <w:rFonts w:ascii="Gill Sans MT" w:hAnsi="Gill Sans MT"/>
                <w:sz w:val="22"/>
                <w:szCs w:val="22"/>
              </w:rPr>
              <w:t>3.0 Financial and system controls</w:t>
            </w:r>
          </w:p>
          <w:p w14:paraId="11037D0B" w14:textId="77777777" w:rsidR="001C2CA6" w:rsidRPr="000D6E24" w:rsidRDefault="001C2CA6" w:rsidP="000D6E24">
            <w:pPr>
              <w:pStyle w:val="ListParagraph"/>
              <w:numPr>
                <w:ilvl w:val="0"/>
                <w:numId w:val="21"/>
              </w:numPr>
              <w:tabs>
                <w:tab w:val="left" w:pos="1019"/>
              </w:tabs>
              <w:suppressAutoHyphens w:val="0"/>
              <w:rPr>
                <w:rFonts w:ascii="Gill Sans MT" w:hAnsi="Gill Sans MT" w:cs="Arial"/>
                <w:sz w:val="22"/>
                <w:szCs w:val="22"/>
              </w:rPr>
            </w:pPr>
            <w:r w:rsidRPr="000D6E24">
              <w:rPr>
                <w:rFonts w:ascii="Gill Sans MT" w:hAnsi="Gill Sans MT" w:cs="Arial"/>
                <w:sz w:val="22"/>
                <w:szCs w:val="22"/>
                <w:lang w:val="en-US"/>
              </w:rPr>
              <w:t>Assist the Finance Manager in developing and maintaining robust and adequate financial internal control systems for cash management in the field offices</w:t>
            </w:r>
          </w:p>
          <w:p w14:paraId="11037D0C" w14:textId="77777777" w:rsidR="001C2CA6" w:rsidRPr="000D6E24" w:rsidRDefault="001C2CA6" w:rsidP="000D6E24">
            <w:pPr>
              <w:pStyle w:val="ListParagraph"/>
              <w:numPr>
                <w:ilvl w:val="0"/>
                <w:numId w:val="21"/>
              </w:numPr>
              <w:tabs>
                <w:tab w:val="left" w:pos="1019"/>
              </w:tabs>
              <w:suppressAutoHyphens w:val="0"/>
              <w:rPr>
                <w:rFonts w:ascii="Gill Sans MT" w:hAnsi="Gill Sans MT" w:cs="Arial"/>
                <w:sz w:val="22"/>
                <w:szCs w:val="22"/>
              </w:rPr>
            </w:pPr>
            <w:r w:rsidRPr="000D6E24">
              <w:rPr>
                <w:rFonts w:ascii="Gill Sans MT" w:hAnsi="Gill Sans MT" w:cs="Arial"/>
                <w:sz w:val="22"/>
                <w:szCs w:val="22"/>
              </w:rPr>
              <w:t xml:space="preserve">Preparing and posting all correction journals as per budget </w:t>
            </w:r>
            <w:proofErr w:type="gramStart"/>
            <w:r w:rsidRPr="000D6E24">
              <w:rPr>
                <w:rFonts w:ascii="Gill Sans MT" w:hAnsi="Gill Sans MT" w:cs="Arial"/>
                <w:sz w:val="22"/>
                <w:szCs w:val="22"/>
              </w:rPr>
              <w:t>holders</w:t>
            </w:r>
            <w:proofErr w:type="gramEnd"/>
            <w:r w:rsidRPr="000D6E24">
              <w:rPr>
                <w:rFonts w:ascii="Gill Sans MT" w:hAnsi="Gill Sans MT" w:cs="Arial"/>
                <w:sz w:val="22"/>
                <w:szCs w:val="22"/>
              </w:rPr>
              <w:t xml:space="preserve"> feedback in a timely manner.</w:t>
            </w:r>
          </w:p>
          <w:p w14:paraId="11037D0D" w14:textId="77777777" w:rsidR="001C2CA6" w:rsidRPr="000D6E24" w:rsidRDefault="001C2CA6" w:rsidP="000D6E24">
            <w:pPr>
              <w:pStyle w:val="ListParagraph"/>
              <w:numPr>
                <w:ilvl w:val="0"/>
                <w:numId w:val="21"/>
              </w:numPr>
              <w:tabs>
                <w:tab w:val="left" w:pos="1019"/>
              </w:tabs>
              <w:suppressAutoHyphens w:val="0"/>
              <w:rPr>
                <w:rFonts w:ascii="Gill Sans MT" w:hAnsi="Gill Sans MT" w:cs="Arial"/>
                <w:sz w:val="22"/>
                <w:szCs w:val="22"/>
              </w:rPr>
            </w:pPr>
            <w:r w:rsidRPr="000D6E24">
              <w:rPr>
                <w:rFonts w:ascii="Gill Sans MT" w:hAnsi="Gill Sans MT" w:cs="Arial"/>
                <w:sz w:val="22"/>
                <w:szCs w:val="22"/>
              </w:rPr>
              <w:t>Ensurin</w:t>
            </w:r>
            <w:r w:rsidR="000D6E24" w:rsidRPr="000D6E24">
              <w:rPr>
                <w:rFonts w:ascii="Gill Sans MT" w:hAnsi="Gill Sans MT" w:cs="Arial"/>
                <w:sz w:val="22"/>
                <w:szCs w:val="22"/>
              </w:rPr>
              <w:t xml:space="preserve">g all costs are coded </w:t>
            </w:r>
            <w:proofErr w:type="gramStart"/>
            <w:r w:rsidR="000D6E24" w:rsidRPr="000D6E24">
              <w:rPr>
                <w:rFonts w:ascii="Gill Sans MT" w:hAnsi="Gill Sans MT" w:cs="Arial"/>
                <w:sz w:val="22"/>
                <w:szCs w:val="22"/>
              </w:rPr>
              <w:t xml:space="preserve">properly </w:t>
            </w:r>
            <w:r w:rsidRPr="000D6E24">
              <w:rPr>
                <w:rFonts w:ascii="Gill Sans MT" w:hAnsi="Gill Sans MT" w:cs="Arial"/>
                <w:sz w:val="22"/>
                <w:szCs w:val="22"/>
              </w:rPr>
              <w:t xml:space="preserve"> by</w:t>
            </w:r>
            <w:proofErr w:type="gramEnd"/>
            <w:r w:rsidRPr="000D6E24">
              <w:rPr>
                <w:rFonts w:ascii="Gill Sans MT" w:hAnsi="Gill Sans MT" w:cs="Arial"/>
                <w:sz w:val="22"/>
                <w:szCs w:val="22"/>
              </w:rPr>
              <w:t xml:space="preserve"> reviewing the ‘accountant check’ for all PR’s and payments.</w:t>
            </w:r>
          </w:p>
          <w:p w14:paraId="11037D0E" w14:textId="77777777" w:rsidR="001C2CA6" w:rsidRPr="000D6E24" w:rsidRDefault="001C2CA6" w:rsidP="000D6E24">
            <w:pPr>
              <w:pStyle w:val="ListParagraph"/>
              <w:numPr>
                <w:ilvl w:val="0"/>
                <w:numId w:val="21"/>
              </w:numPr>
              <w:tabs>
                <w:tab w:val="left" w:pos="1019"/>
              </w:tabs>
              <w:suppressAutoHyphens w:val="0"/>
              <w:rPr>
                <w:rFonts w:ascii="Gill Sans MT" w:hAnsi="Gill Sans MT" w:cs="Arial"/>
                <w:sz w:val="22"/>
                <w:szCs w:val="22"/>
              </w:rPr>
            </w:pPr>
            <w:r w:rsidRPr="000D6E24">
              <w:rPr>
                <w:rFonts w:ascii="Gill Sans MT" w:hAnsi="Gill Sans MT" w:cs="Arial"/>
                <w:sz w:val="22"/>
                <w:szCs w:val="22"/>
              </w:rPr>
              <w:t xml:space="preserve">Reviewing sub offices ensuring they are properly coded before upload </w:t>
            </w:r>
          </w:p>
          <w:p w14:paraId="11037D0F" w14:textId="77777777" w:rsidR="001C2CA6" w:rsidRPr="000D6E24" w:rsidRDefault="001C2CA6" w:rsidP="000D6E24">
            <w:pPr>
              <w:pStyle w:val="Heading1"/>
              <w:numPr>
                <w:ilvl w:val="0"/>
                <w:numId w:val="21"/>
              </w:numPr>
              <w:suppressAutoHyphens w:val="0"/>
              <w:spacing w:before="0" w:after="0"/>
              <w:rPr>
                <w:rFonts w:ascii="Gill Sans MT" w:hAnsi="Gill Sans MT" w:cs="Arial"/>
                <w:b w:val="0"/>
                <w:sz w:val="22"/>
                <w:szCs w:val="22"/>
                <w:lang w:val="en-US"/>
              </w:rPr>
            </w:pPr>
            <w:r w:rsidRPr="000D6E24">
              <w:rPr>
                <w:rFonts w:ascii="Gill Sans MT" w:hAnsi="Gill Sans MT" w:cs="Arial"/>
                <w:b w:val="0"/>
                <w:sz w:val="22"/>
                <w:szCs w:val="22"/>
                <w:lang w:val="en-US"/>
              </w:rPr>
              <w:t>Make payments after verification of the accuracy, validity, legitimacy of all documentation ensuring, completeness of financial documents, (purchase requests, work orders, pro forma invoices), proper coding and approval by responsible managers before payments are made</w:t>
            </w:r>
          </w:p>
          <w:p w14:paraId="11037D10" w14:textId="77777777" w:rsidR="001C2CA6" w:rsidRPr="000D6E24" w:rsidRDefault="001C2CA6" w:rsidP="000D6E24">
            <w:pPr>
              <w:pStyle w:val="ListParagraph"/>
              <w:numPr>
                <w:ilvl w:val="0"/>
                <w:numId w:val="21"/>
              </w:numPr>
              <w:tabs>
                <w:tab w:val="left" w:pos="1019"/>
              </w:tabs>
              <w:suppressAutoHyphens w:val="0"/>
              <w:rPr>
                <w:rFonts w:ascii="Gill Sans MT" w:hAnsi="Gill Sans MT" w:cs="Arial"/>
                <w:sz w:val="22"/>
                <w:szCs w:val="22"/>
              </w:rPr>
            </w:pPr>
            <w:r w:rsidRPr="000D6E24">
              <w:rPr>
                <w:rFonts w:ascii="Gill Sans MT" w:hAnsi="Gill Sans MT" w:cs="Arial"/>
                <w:sz w:val="22"/>
                <w:szCs w:val="22"/>
                <w:lang w:val="en-US"/>
              </w:rPr>
              <w:t>Ensure organization’s creditors in the field are paid promptly.</w:t>
            </w:r>
          </w:p>
          <w:p w14:paraId="11037D11" w14:textId="77777777" w:rsidR="001C2CA6" w:rsidRPr="000D6E24" w:rsidRDefault="001C2CA6" w:rsidP="000D6E24">
            <w:pPr>
              <w:pStyle w:val="ListParagraph"/>
              <w:numPr>
                <w:ilvl w:val="0"/>
                <w:numId w:val="21"/>
              </w:numPr>
              <w:suppressAutoHyphens w:val="0"/>
              <w:rPr>
                <w:rFonts w:ascii="Gill Sans MT" w:hAnsi="Gill Sans MT"/>
                <w:sz w:val="22"/>
                <w:szCs w:val="22"/>
                <w:lang w:val="en-US"/>
              </w:rPr>
            </w:pPr>
            <w:r w:rsidRPr="000D6E24">
              <w:rPr>
                <w:rFonts w:ascii="Gill Sans MT" w:hAnsi="Gill Sans MT" w:cs="Arial"/>
                <w:sz w:val="22"/>
                <w:szCs w:val="22"/>
                <w:lang w:val="en-US"/>
              </w:rPr>
              <w:t>Reconcile creditor’s statements to ensure that all bills have been paid and no disputes arise between Organization and the creditors with regards to timely payments of their bills</w:t>
            </w:r>
          </w:p>
          <w:p w14:paraId="11037D12" w14:textId="77777777" w:rsidR="001C2CA6" w:rsidRPr="000D6E24" w:rsidRDefault="001C2CA6" w:rsidP="000D6E24">
            <w:pPr>
              <w:pStyle w:val="ListParagraph"/>
              <w:numPr>
                <w:ilvl w:val="0"/>
                <w:numId w:val="21"/>
              </w:numPr>
              <w:tabs>
                <w:tab w:val="left" w:pos="1019"/>
              </w:tabs>
              <w:suppressAutoHyphens w:val="0"/>
              <w:rPr>
                <w:rFonts w:ascii="Gill Sans MT" w:hAnsi="Gill Sans MT" w:cs="Arial"/>
                <w:sz w:val="22"/>
                <w:szCs w:val="22"/>
              </w:rPr>
            </w:pPr>
            <w:r w:rsidRPr="000D6E24">
              <w:rPr>
                <w:rFonts w:ascii="Gill Sans MT" w:hAnsi="Gill Sans MT" w:cs="Arial"/>
                <w:sz w:val="22"/>
                <w:szCs w:val="22"/>
                <w:lang w:val="en-US"/>
              </w:rPr>
              <w:t>Prepare invoices for staff on private use of the organization’s resources such as vehicles and recover the same promptly from the staff.</w:t>
            </w:r>
          </w:p>
          <w:p w14:paraId="11037D13" w14:textId="77777777" w:rsidR="000D6E24" w:rsidRDefault="000D6E24" w:rsidP="001C2CA6">
            <w:pPr>
              <w:rPr>
                <w:rFonts w:ascii="Gill Sans MT" w:hAnsi="Gill Sans MT"/>
                <w:b/>
                <w:sz w:val="22"/>
                <w:szCs w:val="22"/>
              </w:rPr>
            </w:pPr>
          </w:p>
          <w:p w14:paraId="11037D14" w14:textId="77777777" w:rsidR="001C2CA6" w:rsidRPr="000D6E24" w:rsidRDefault="001C2CA6" w:rsidP="001C2CA6">
            <w:pPr>
              <w:rPr>
                <w:rFonts w:ascii="Gill Sans MT" w:hAnsi="Gill Sans MT"/>
                <w:sz w:val="22"/>
                <w:szCs w:val="22"/>
              </w:rPr>
            </w:pPr>
            <w:r w:rsidRPr="000D6E24">
              <w:rPr>
                <w:rFonts w:ascii="Gill Sans MT" w:hAnsi="Gill Sans MT"/>
                <w:sz w:val="22"/>
                <w:szCs w:val="22"/>
              </w:rPr>
              <w:t>4.0 Cash Forecast and monitoring</w:t>
            </w:r>
          </w:p>
          <w:p w14:paraId="11037D15" w14:textId="77777777" w:rsidR="001C2CA6" w:rsidRPr="000D6E24" w:rsidRDefault="001C2CA6" w:rsidP="000D6E24">
            <w:pPr>
              <w:pStyle w:val="ListParagraph"/>
              <w:numPr>
                <w:ilvl w:val="0"/>
                <w:numId w:val="20"/>
              </w:numPr>
              <w:tabs>
                <w:tab w:val="left" w:pos="1019"/>
              </w:tabs>
              <w:suppressAutoHyphens w:val="0"/>
              <w:rPr>
                <w:rFonts w:ascii="Gill Sans MT" w:hAnsi="Gill Sans MT" w:cs="Arial"/>
                <w:sz w:val="22"/>
                <w:szCs w:val="22"/>
                <w:lang w:val="en-US"/>
              </w:rPr>
            </w:pPr>
            <w:r w:rsidRPr="000D6E24">
              <w:rPr>
                <w:rFonts w:ascii="Gill Sans MT" w:hAnsi="Gill Sans MT" w:cs="Arial"/>
                <w:sz w:val="22"/>
                <w:szCs w:val="22"/>
                <w:lang w:val="en-US"/>
              </w:rPr>
              <w:t>In coordination with the Area Program Manager and Finance Officer in Juba ensure realistic cash forecasts are provided by budget holders, and place the cash transfer request for the field offices.</w:t>
            </w:r>
          </w:p>
          <w:p w14:paraId="11037D16" w14:textId="77777777" w:rsidR="001C2CA6" w:rsidRPr="000D6E24" w:rsidRDefault="001C2CA6" w:rsidP="000D6E24">
            <w:pPr>
              <w:pStyle w:val="ListParagraph"/>
              <w:numPr>
                <w:ilvl w:val="0"/>
                <w:numId w:val="20"/>
              </w:numPr>
              <w:tabs>
                <w:tab w:val="left" w:pos="1019"/>
              </w:tabs>
              <w:suppressAutoHyphens w:val="0"/>
              <w:rPr>
                <w:rFonts w:ascii="Gill Sans MT" w:hAnsi="Gill Sans MT" w:cs="Arial"/>
                <w:sz w:val="22"/>
                <w:szCs w:val="22"/>
                <w:lang w:val="en-US"/>
              </w:rPr>
            </w:pPr>
            <w:r w:rsidRPr="000D6E24">
              <w:rPr>
                <w:rFonts w:ascii="Gill Sans MT" w:hAnsi="Gill Sans MT" w:cs="Arial"/>
                <w:sz w:val="22"/>
                <w:szCs w:val="22"/>
                <w:lang w:val="en-US"/>
              </w:rPr>
              <w:t xml:space="preserve">Monitor that expenditure is incurred only against the approved cash forecast and any deviations approved by the Area Program Manager before the expenditure is incurred. </w:t>
            </w:r>
          </w:p>
          <w:p w14:paraId="11037D17" w14:textId="77777777" w:rsidR="001C2CA6" w:rsidRPr="000D6E24" w:rsidRDefault="001C2CA6" w:rsidP="000D6E24">
            <w:pPr>
              <w:pStyle w:val="ListParagraph"/>
              <w:numPr>
                <w:ilvl w:val="0"/>
                <w:numId w:val="20"/>
              </w:numPr>
              <w:tabs>
                <w:tab w:val="left" w:pos="1019"/>
              </w:tabs>
              <w:suppressAutoHyphens w:val="0"/>
              <w:rPr>
                <w:rFonts w:ascii="Gill Sans MT" w:hAnsi="Gill Sans MT" w:cs="Arial"/>
                <w:sz w:val="22"/>
                <w:szCs w:val="22"/>
                <w:lang w:val="en-US"/>
              </w:rPr>
            </w:pPr>
            <w:r w:rsidRPr="000D6E24">
              <w:rPr>
                <w:rFonts w:ascii="Gill Sans MT" w:hAnsi="Gill Sans MT" w:cs="Arial"/>
                <w:sz w:val="22"/>
                <w:szCs w:val="22"/>
                <w:lang w:val="en-US"/>
              </w:rPr>
              <w:t>Prepare a cash monitoring report every month to show if cash is spent in accordance to the purpose (budget lines) it was requested.</w:t>
            </w:r>
          </w:p>
          <w:p w14:paraId="11037D18" w14:textId="77777777" w:rsidR="000D6E24" w:rsidRDefault="000D6E24" w:rsidP="001C2CA6">
            <w:pPr>
              <w:rPr>
                <w:rFonts w:ascii="Gill Sans MT" w:hAnsi="Gill Sans MT"/>
                <w:b/>
                <w:sz w:val="22"/>
                <w:szCs w:val="22"/>
              </w:rPr>
            </w:pPr>
          </w:p>
          <w:p w14:paraId="11037D19" w14:textId="77777777" w:rsidR="001C2CA6" w:rsidRPr="000D6E24" w:rsidRDefault="001C2CA6" w:rsidP="001C2CA6">
            <w:pPr>
              <w:rPr>
                <w:rFonts w:ascii="Gill Sans MT" w:hAnsi="Gill Sans MT"/>
                <w:sz w:val="22"/>
                <w:szCs w:val="22"/>
              </w:rPr>
            </w:pPr>
            <w:r w:rsidRPr="000D6E24">
              <w:rPr>
                <w:rFonts w:ascii="Gill Sans MT" w:hAnsi="Gill Sans MT"/>
                <w:sz w:val="22"/>
                <w:szCs w:val="22"/>
              </w:rPr>
              <w:t xml:space="preserve">5.0 Cash management </w:t>
            </w:r>
          </w:p>
          <w:p w14:paraId="11037D1A" w14:textId="77777777" w:rsidR="001C2CA6" w:rsidRPr="000D6E24" w:rsidRDefault="001C2CA6" w:rsidP="001C2CA6">
            <w:pPr>
              <w:pStyle w:val="Heading1"/>
              <w:numPr>
                <w:ilvl w:val="0"/>
                <w:numId w:val="22"/>
              </w:numPr>
              <w:suppressAutoHyphens w:val="0"/>
              <w:spacing w:before="0" w:after="0"/>
              <w:rPr>
                <w:rFonts w:ascii="Gill Sans MT" w:hAnsi="Gill Sans MT" w:cs="Arial"/>
                <w:b w:val="0"/>
                <w:sz w:val="22"/>
                <w:szCs w:val="22"/>
              </w:rPr>
            </w:pPr>
            <w:r w:rsidRPr="000D6E24">
              <w:rPr>
                <w:rFonts w:ascii="Gill Sans MT" w:hAnsi="Gill Sans MT" w:cs="Arial"/>
                <w:b w:val="0"/>
                <w:sz w:val="22"/>
                <w:szCs w:val="22"/>
                <w:lang w:val="en-US"/>
              </w:rPr>
              <w:t>Monitor cash balances and transfers at field locations</w:t>
            </w:r>
          </w:p>
          <w:p w14:paraId="11037D1B" w14:textId="77777777" w:rsidR="000D6E24" w:rsidRDefault="000D6E24" w:rsidP="001C2CA6">
            <w:pPr>
              <w:rPr>
                <w:rFonts w:ascii="Gill Sans MT" w:hAnsi="Gill Sans MT"/>
                <w:sz w:val="22"/>
                <w:szCs w:val="22"/>
              </w:rPr>
            </w:pPr>
          </w:p>
          <w:p w14:paraId="11037D1C" w14:textId="77777777" w:rsidR="001C2CA6" w:rsidRPr="000D6E24" w:rsidRDefault="001C2CA6" w:rsidP="001C2CA6">
            <w:pPr>
              <w:rPr>
                <w:rFonts w:ascii="Gill Sans MT" w:hAnsi="Gill Sans MT"/>
                <w:sz w:val="22"/>
                <w:szCs w:val="22"/>
              </w:rPr>
            </w:pPr>
            <w:r w:rsidRPr="000D6E24">
              <w:rPr>
                <w:rFonts w:ascii="Gill Sans MT" w:hAnsi="Gill Sans MT"/>
                <w:sz w:val="22"/>
                <w:szCs w:val="22"/>
              </w:rPr>
              <w:t xml:space="preserve">6.0 Payroll management </w:t>
            </w:r>
          </w:p>
          <w:p w14:paraId="11037D1D" w14:textId="77777777" w:rsidR="001C2CA6" w:rsidRPr="000D6E24" w:rsidRDefault="001C2CA6" w:rsidP="000D6E24">
            <w:pPr>
              <w:pStyle w:val="ListParagraph"/>
              <w:numPr>
                <w:ilvl w:val="0"/>
                <w:numId w:val="22"/>
              </w:numPr>
              <w:suppressAutoHyphens w:val="0"/>
              <w:rPr>
                <w:rFonts w:ascii="Gill Sans MT" w:hAnsi="Gill Sans MT"/>
                <w:sz w:val="22"/>
                <w:szCs w:val="22"/>
              </w:rPr>
            </w:pPr>
            <w:r w:rsidRPr="000D6E24">
              <w:rPr>
                <w:rFonts w:ascii="Gill Sans MT" w:hAnsi="Gill Sans MT" w:cs="Arial"/>
                <w:sz w:val="22"/>
                <w:szCs w:val="22"/>
                <w:lang w:val="en-US"/>
              </w:rPr>
              <w:t>Administer the Field payroll and ensure its smooth operation. Verify staff attendance sheet, over time and any other claims</w:t>
            </w:r>
          </w:p>
          <w:p w14:paraId="11037D1E" w14:textId="77777777" w:rsidR="001C2CA6" w:rsidRPr="000D6E24" w:rsidRDefault="001C2CA6" w:rsidP="000D6E24">
            <w:pPr>
              <w:pStyle w:val="ListParagraph"/>
              <w:numPr>
                <w:ilvl w:val="0"/>
                <w:numId w:val="22"/>
              </w:numPr>
              <w:tabs>
                <w:tab w:val="left" w:pos="1019"/>
              </w:tabs>
              <w:suppressAutoHyphens w:val="0"/>
              <w:rPr>
                <w:rFonts w:ascii="Gill Sans MT" w:hAnsi="Gill Sans MT" w:cs="Arial"/>
                <w:sz w:val="22"/>
                <w:szCs w:val="22"/>
              </w:rPr>
            </w:pPr>
            <w:r w:rsidRPr="000D6E24">
              <w:rPr>
                <w:rFonts w:ascii="Gill Sans MT" w:hAnsi="Gill Sans MT" w:cs="Arial"/>
                <w:sz w:val="22"/>
                <w:szCs w:val="22"/>
                <w:lang w:val="en-US"/>
              </w:rPr>
              <w:t xml:space="preserve">Submit signed pay slips for staff paid in the field to the Juba Office. </w:t>
            </w:r>
          </w:p>
          <w:p w14:paraId="11037D1F" w14:textId="77777777" w:rsidR="001C2CA6" w:rsidRPr="000D6E24" w:rsidRDefault="001C2CA6" w:rsidP="000D6E24">
            <w:pPr>
              <w:pStyle w:val="ListParagraph"/>
              <w:numPr>
                <w:ilvl w:val="0"/>
                <w:numId w:val="22"/>
              </w:numPr>
              <w:tabs>
                <w:tab w:val="left" w:pos="1019"/>
              </w:tabs>
              <w:suppressAutoHyphens w:val="0"/>
              <w:rPr>
                <w:rFonts w:ascii="Gill Sans MT" w:hAnsi="Gill Sans MT" w:cs="Arial"/>
                <w:sz w:val="22"/>
                <w:szCs w:val="22"/>
              </w:rPr>
            </w:pPr>
            <w:r w:rsidRPr="000D6E24">
              <w:rPr>
                <w:rFonts w:ascii="Gill Sans MT" w:hAnsi="Gill Sans MT" w:cs="Arial"/>
                <w:sz w:val="22"/>
                <w:szCs w:val="22"/>
                <w:lang w:val="en-US"/>
              </w:rPr>
              <w:t xml:space="preserve">Liaise with HR/Admin Officer on incoming/outgoing staff form/to the field and payments for terminal benefits </w:t>
            </w:r>
          </w:p>
          <w:p w14:paraId="11037D20" w14:textId="77777777" w:rsidR="001C2CA6" w:rsidRPr="000D6E24" w:rsidRDefault="001C2CA6" w:rsidP="000D6E24">
            <w:pPr>
              <w:pStyle w:val="ListParagraph"/>
              <w:numPr>
                <w:ilvl w:val="0"/>
                <w:numId w:val="22"/>
              </w:numPr>
              <w:tabs>
                <w:tab w:val="left" w:pos="1019"/>
              </w:tabs>
              <w:suppressAutoHyphens w:val="0"/>
              <w:rPr>
                <w:rFonts w:ascii="Gill Sans MT" w:hAnsi="Gill Sans MT" w:cs="Arial"/>
                <w:sz w:val="22"/>
                <w:szCs w:val="22"/>
              </w:rPr>
            </w:pPr>
            <w:r w:rsidRPr="000D6E24">
              <w:rPr>
                <w:rFonts w:ascii="Gill Sans MT" w:hAnsi="Gill Sans MT" w:cs="Arial"/>
                <w:sz w:val="22"/>
                <w:szCs w:val="22"/>
                <w:lang w:val="en-US"/>
              </w:rPr>
              <w:lastRenderedPageBreak/>
              <w:t xml:space="preserve">Handle staff advances and loan as per the Staff Advance policy. </w:t>
            </w:r>
          </w:p>
          <w:p w14:paraId="11037D21" w14:textId="77777777" w:rsidR="001C2CA6" w:rsidRPr="000D6E24" w:rsidRDefault="001C2CA6" w:rsidP="001C2CA6">
            <w:pPr>
              <w:tabs>
                <w:tab w:val="left" w:pos="1019"/>
              </w:tabs>
              <w:rPr>
                <w:rFonts w:ascii="Gill Sans MT" w:hAnsi="Gill Sans MT" w:cs="Arial"/>
                <w:sz w:val="22"/>
                <w:szCs w:val="22"/>
              </w:rPr>
            </w:pPr>
          </w:p>
          <w:p w14:paraId="11037D22" w14:textId="77777777" w:rsidR="001C2CA6" w:rsidRPr="000D6E24" w:rsidRDefault="001C2CA6" w:rsidP="001C2CA6">
            <w:pPr>
              <w:tabs>
                <w:tab w:val="left" w:pos="1019"/>
              </w:tabs>
              <w:rPr>
                <w:rFonts w:ascii="Gill Sans MT" w:hAnsi="Gill Sans MT" w:cs="Arial"/>
                <w:sz w:val="22"/>
                <w:szCs w:val="22"/>
              </w:rPr>
            </w:pPr>
            <w:r w:rsidRPr="000D6E24">
              <w:rPr>
                <w:rFonts w:ascii="Gill Sans MT" w:hAnsi="Gill Sans MT" w:cs="Arial"/>
                <w:sz w:val="22"/>
                <w:szCs w:val="22"/>
              </w:rPr>
              <w:t>7.0 Monthly returns</w:t>
            </w:r>
          </w:p>
          <w:p w14:paraId="11037D23" w14:textId="77777777" w:rsidR="001C2CA6" w:rsidRPr="000D6E24" w:rsidRDefault="001C2CA6" w:rsidP="001C2CA6">
            <w:pPr>
              <w:numPr>
                <w:ilvl w:val="0"/>
                <w:numId w:val="16"/>
              </w:numPr>
              <w:tabs>
                <w:tab w:val="left" w:pos="1019"/>
              </w:tabs>
              <w:suppressAutoHyphens w:val="0"/>
              <w:rPr>
                <w:rFonts w:ascii="Gill Sans MT" w:hAnsi="Gill Sans MT" w:cs="Arial"/>
                <w:sz w:val="22"/>
                <w:szCs w:val="22"/>
              </w:rPr>
            </w:pPr>
            <w:r w:rsidRPr="000D6E24">
              <w:rPr>
                <w:rFonts w:ascii="Gill Sans MT" w:hAnsi="Gill Sans MT" w:cs="Arial"/>
                <w:sz w:val="22"/>
                <w:szCs w:val="22"/>
              </w:rPr>
              <w:t>Prepare and submit the monthly field sub offices on time</w:t>
            </w:r>
          </w:p>
          <w:p w14:paraId="11037D24" w14:textId="77777777" w:rsidR="001C2CA6" w:rsidRPr="000D6E24" w:rsidRDefault="001C2CA6" w:rsidP="001C2CA6">
            <w:pPr>
              <w:numPr>
                <w:ilvl w:val="0"/>
                <w:numId w:val="16"/>
              </w:numPr>
              <w:tabs>
                <w:tab w:val="left" w:pos="1019"/>
              </w:tabs>
              <w:suppressAutoHyphens w:val="0"/>
              <w:rPr>
                <w:rFonts w:ascii="Gill Sans MT" w:hAnsi="Gill Sans MT" w:cs="Arial"/>
                <w:sz w:val="22"/>
                <w:szCs w:val="22"/>
              </w:rPr>
            </w:pPr>
            <w:r w:rsidRPr="000D6E24">
              <w:rPr>
                <w:rFonts w:ascii="Gill Sans MT" w:hAnsi="Gill Sans MT" w:cs="Arial"/>
                <w:sz w:val="22"/>
                <w:szCs w:val="22"/>
              </w:rPr>
              <w:t>Reconcile the monthly cash and float balances</w:t>
            </w:r>
          </w:p>
          <w:p w14:paraId="11037D25" w14:textId="77777777" w:rsidR="001C2CA6" w:rsidRPr="000D6E24" w:rsidRDefault="001C2CA6" w:rsidP="001C2CA6">
            <w:pPr>
              <w:tabs>
                <w:tab w:val="left" w:pos="1019"/>
              </w:tabs>
              <w:ind w:left="360"/>
              <w:rPr>
                <w:rFonts w:ascii="Gill Sans MT" w:hAnsi="Gill Sans MT" w:cs="Arial"/>
                <w:sz w:val="22"/>
                <w:szCs w:val="22"/>
              </w:rPr>
            </w:pPr>
          </w:p>
          <w:p w14:paraId="11037D26" w14:textId="77777777" w:rsidR="001C2CA6" w:rsidRPr="000D6E24" w:rsidRDefault="001C2CA6" w:rsidP="001C2CA6">
            <w:pPr>
              <w:jc w:val="both"/>
              <w:rPr>
                <w:rFonts w:ascii="Gill Sans MT" w:hAnsi="Gill Sans MT"/>
                <w:sz w:val="22"/>
                <w:szCs w:val="22"/>
              </w:rPr>
            </w:pPr>
            <w:r w:rsidRPr="000D6E24">
              <w:rPr>
                <w:rFonts w:ascii="Gill Sans MT" w:hAnsi="Gill Sans MT"/>
                <w:sz w:val="22"/>
                <w:szCs w:val="22"/>
              </w:rPr>
              <w:t>Performs any other duties and tasks, which are commensurate with the responsibilities and level of the post</w:t>
            </w:r>
          </w:p>
          <w:p w14:paraId="11037D27" w14:textId="77777777" w:rsidR="00D24A8C" w:rsidRPr="000D6E24" w:rsidRDefault="00D24A8C" w:rsidP="000D6E24">
            <w:pPr>
              <w:suppressAutoHyphens w:val="0"/>
              <w:rPr>
                <w:rFonts w:ascii="Gill Sans MT" w:hAnsi="Gill Sans MT" w:cs="Arial"/>
                <w:sz w:val="22"/>
                <w:szCs w:val="22"/>
              </w:rPr>
            </w:pPr>
          </w:p>
        </w:tc>
      </w:tr>
      <w:tr w:rsidR="006B781C" w:rsidRPr="000D6E24" w14:paraId="11037D3B" w14:textId="77777777" w:rsidTr="000D6E24">
        <w:tc>
          <w:tcPr>
            <w:tcW w:w="9791" w:type="dxa"/>
            <w:gridSpan w:val="2"/>
            <w:tcBorders>
              <w:top w:val="single" w:sz="4" w:space="0" w:color="000000"/>
              <w:left w:val="single" w:sz="4" w:space="0" w:color="000000"/>
              <w:bottom w:val="single" w:sz="4" w:space="0" w:color="000000"/>
              <w:right w:val="single" w:sz="4" w:space="0" w:color="000000"/>
            </w:tcBorders>
          </w:tcPr>
          <w:p w14:paraId="11037D29" w14:textId="77777777" w:rsidR="006B781C" w:rsidRPr="000D6E24" w:rsidRDefault="006B781C" w:rsidP="00DE38E3">
            <w:pPr>
              <w:tabs>
                <w:tab w:val="left" w:pos="5954"/>
              </w:tabs>
              <w:snapToGrid w:val="0"/>
              <w:ind w:left="-24"/>
              <w:rPr>
                <w:rFonts w:ascii="Gill Sans MT" w:hAnsi="Gill Sans MT" w:cs="Arial"/>
                <w:b/>
                <w:sz w:val="22"/>
                <w:szCs w:val="22"/>
              </w:rPr>
            </w:pPr>
            <w:r w:rsidRPr="000D6E24">
              <w:rPr>
                <w:rFonts w:ascii="Gill Sans MT" w:hAnsi="Gill Sans MT" w:cs="Arial"/>
                <w:b/>
                <w:sz w:val="22"/>
                <w:szCs w:val="22"/>
              </w:rPr>
              <w:lastRenderedPageBreak/>
              <w:t>SKILLS AND BEHAVIOURS (our Values in Practice)</w:t>
            </w:r>
          </w:p>
          <w:p w14:paraId="11037D2A" w14:textId="77777777" w:rsidR="006B781C" w:rsidRPr="000D6E24" w:rsidRDefault="006B781C" w:rsidP="00DE38E3">
            <w:pPr>
              <w:tabs>
                <w:tab w:val="left" w:pos="5954"/>
              </w:tabs>
              <w:ind w:left="-24"/>
              <w:rPr>
                <w:rFonts w:ascii="Gill Sans MT" w:hAnsi="Gill Sans MT" w:cs="Arial"/>
                <w:b/>
                <w:sz w:val="22"/>
                <w:szCs w:val="22"/>
              </w:rPr>
            </w:pPr>
            <w:r w:rsidRPr="000D6E24">
              <w:rPr>
                <w:rFonts w:ascii="Gill Sans MT" w:hAnsi="Gill Sans MT" w:cs="Arial"/>
                <w:b/>
                <w:sz w:val="22"/>
                <w:szCs w:val="22"/>
              </w:rPr>
              <w:t>Accountability:</w:t>
            </w:r>
          </w:p>
          <w:p w14:paraId="11037D2B" w14:textId="77777777" w:rsidR="00170CEE" w:rsidRPr="000D6E24" w:rsidRDefault="00170CEE" w:rsidP="00094F2E">
            <w:pPr>
              <w:pStyle w:val="ListParagraph"/>
              <w:numPr>
                <w:ilvl w:val="0"/>
                <w:numId w:val="4"/>
              </w:numPr>
              <w:tabs>
                <w:tab w:val="left" w:pos="5954"/>
              </w:tabs>
              <w:rPr>
                <w:rFonts w:ascii="Gill Sans MT" w:hAnsi="Gill Sans MT"/>
                <w:sz w:val="22"/>
                <w:szCs w:val="22"/>
              </w:rPr>
            </w:pPr>
            <w:r w:rsidRPr="000D6E24">
              <w:rPr>
                <w:rFonts w:ascii="Gill Sans MT" w:hAnsi="Gill Sans MT"/>
                <w:sz w:val="22"/>
                <w:szCs w:val="22"/>
              </w:rPr>
              <w:t xml:space="preserve">Holds </w:t>
            </w:r>
            <w:proofErr w:type="spellStart"/>
            <w:r w:rsidRPr="000D6E24">
              <w:rPr>
                <w:rFonts w:ascii="Gill Sans MT" w:hAnsi="Gill Sans MT"/>
                <w:sz w:val="22"/>
                <w:szCs w:val="22"/>
              </w:rPr>
              <w:t>self accountable</w:t>
            </w:r>
            <w:proofErr w:type="spellEnd"/>
            <w:r w:rsidRPr="000D6E24">
              <w:rPr>
                <w:rFonts w:ascii="Gill Sans MT" w:hAnsi="Gill Sans MT"/>
                <w:sz w:val="22"/>
                <w:szCs w:val="22"/>
              </w:rPr>
              <w:t xml:space="preserve"> for making decisions, managing resources efficiently, achieving and role modelling Save the Children values</w:t>
            </w:r>
          </w:p>
          <w:p w14:paraId="11037D2C" w14:textId="77777777" w:rsidR="00170CEE" w:rsidRPr="000D6E24" w:rsidRDefault="00170CEE" w:rsidP="00094F2E">
            <w:pPr>
              <w:pStyle w:val="ListParagraph"/>
              <w:numPr>
                <w:ilvl w:val="0"/>
                <w:numId w:val="4"/>
              </w:numPr>
              <w:tabs>
                <w:tab w:val="left" w:pos="5954"/>
              </w:tabs>
              <w:rPr>
                <w:rFonts w:ascii="Gill Sans MT" w:hAnsi="Gill Sans MT"/>
                <w:sz w:val="22"/>
                <w:szCs w:val="22"/>
              </w:rPr>
            </w:pPr>
            <w:r w:rsidRPr="000D6E24">
              <w:rPr>
                <w:rFonts w:ascii="Gill Sans MT" w:hAnsi="Gill Sans MT"/>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1037D2D" w14:textId="77777777" w:rsidR="006B781C" w:rsidRPr="000D6E24" w:rsidRDefault="006B781C" w:rsidP="00DE38E3">
            <w:pPr>
              <w:tabs>
                <w:tab w:val="left" w:pos="5954"/>
              </w:tabs>
              <w:ind w:left="-24"/>
              <w:rPr>
                <w:rFonts w:ascii="Gill Sans MT" w:hAnsi="Gill Sans MT" w:cs="Arial"/>
                <w:b/>
                <w:sz w:val="22"/>
                <w:szCs w:val="22"/>
              </w:rPr>
            </w:pPr>
            <w:r w:rsidRPr="000D6E24">
              <w:rPr>
                <w:rFonts w:ascii="Gill Sans MT" w:hAnsi="Gill Sans MT" w:cs="Arial"/>
                <w:b/>
                <w:sz w:val="22"/>
                <w:szCs w:val="22"/>
              </w:rPr>
              <w:t>Ambition:</w:t>
            </w:r>
          </w:p>
          <w:p w14:paraId="11037D2E" w14:textId="77777777" w:rsidR="00170CEE" w:rsidRPr="000D6E24" w:rsidRDefault="00170CEE" w:rsidP="00094F2E">
            <w:pPr>
              <w:pStyle w:val="ListParagraph"/>
              <w:numPr>
                <w:ilvl w:val="0"/>
                <w:numId w:val="3"/>
              </w:numPr>
              <w:tabs>
                <w:tab w:val="left" w:pos="5954"/>
              </w:tabs>
              <w:rPr>
                <w:rFonts w:ascii="Gill Sans MT" w:hAnsi="Gill Sans MT"/>
                <w:sz w:val="22"/>
                <w:szCs w:val="22"/>
              </w:rPr>
            </w:pPr>
            <w:r w:rsidRPr="000D6E24">
              <w:rPr>
                <w:rFonts w:ascii="Gill Sans MT" w:hAnsi="Gill Sans MT"/>
                <w:sz w:val="22"/>
                <w:szCs w:val="22"/>
              </w:rPr>
              <w:t>Sets ambitious and challenging goals for themselves (and their team), takes responsibility for their own personal development and encourages others to do the same</w:t>
            </w:r>
          </w:p>
          <w:p w14:paraId="11037D2F" w14:textId="77777777" w:rsidR="00170CEE" w:rsidRPr="000D6E24" w:rsidRDefault="00170CEE" w:rsidP="00094F2E">
            <w:pPr>
              <w:pStyle w:val="ListParagraph"/>
              <w:numPr>
                <w:ilvl w:val="0"/>
                <w:numId w:val="3"/>
              </w:numPr>
              <w:tabs>
                <w:tab w:val="left" w:pos="5954"/>
              </w:tabs>
              <w:rPr>
                <w:rFonts w:ascii="Gill Sans MT" w:hAnsi="Gill Sans MT"/>
                <w:sz w:val="22"/>
                <w:szCs w:val="22"/>
              </w:rPr>
            </w:pPr>
            <w:r w:rsidRPr="000D6E24">
              <w:rPr>
                <w:rFonts w:ascii="Gill Sans MT" w:hAnsi="Gill Sans MT"/>
                <w:sz w:val="22"/>
                <w:szCs w:val="22"/>
              </w:rPr>
              <w:t>Widely shares their personal vision for Save the Children, engages and motivates others</w:t>
            </w:r>
          </w:p>
          <w:p w14:paraId="11037D30" w14:textId="77777777" w:rsidR="00170CEE" w:rsidRPr="000D6E24" w:rsidRDefault="00170CEE" w:rsidP="00094F2E">
            <w:pPr>
              <w:pStyle w:val="ListParagraph"/>
              <w:numPr>
                <w:ilvl w:val="0"/>
                <w:numId w:val="3"/>
              </w:numPr>
              <w:tabs>
                <w:tab w:val="left" w:pos="5954"/>
              </w:tabs>
              <w:rPr>
                <w:rFonts w:ascii="Gill Sans MT" w:hAnsi="Gill Sans MT"/>
                <w:sz w:val="22"/>
                <w:szCs w:val="22"/>
              </w:rPr>
            </w:pPr>
            <w:r w:rsidRPr="000D6E24">
              <w:rPr>
                <w:rFonts w:ascii="Gill Sans MT" w:hAnsi="Gill Sans MT"/>
                <w:sz w:val="22"/>
                <w:szCs w:val="22"/>
              </w:rPr>
              <w:t>Future orientated, thinks strategically</w:t>
            </w:r>
          </w:p>
          <w:p w14:paraId="11037D31" w14:textId="77777777" w:rsidR="006B781C" w:rsidRPr="000D6E24" w:rsidRDefault="006B781C" w:rsidP="00DE38E3">
            <w:pPr>
              <w:tabs>
                <w:tab w:val="left" w:pos="5954"/>
              </w:tabs>
              <w:ind w:left="-24"/>
              <w:rPr>
                <w:rFonts w:ascii="Gill Sans MT" w:hAnsi="Gill Sans MT" w:cs="Arial"/>
                <w:b/>
                <w:sz w:val="22"/>
                <w:szCs w:val="22"/>
              </w:rPr>
            </w:pPr>
            <w:r w:rsidRPr="000D6E24">
              <w:rPr>
                <w:rFonts w:ascii="Gill Sans MT" w:hAnsi="Gill Sans MT" w:cs="Arial"/>
                <w:b/>
                <w:sz w:val="22"/>
                <w:szCs w:val="22"/>
              </w:rPr>
              <w:t>Collaboration:</w:t>
            </w:r>
          </w:p>
          <w:p w14:paraId="11037D32" w14:textId="77777777" w:rsidR="00170CEE" w:rsidRPr="000D6E24" w:rsidRDefault="00170CEE" w:rsidP="00094F2E">
            <w:pPr>
              <w:pStyle w:val="ListParagraph"/>
              <w:numPr>
                <w:ilvl w:val="0"/>
                <w:numId w:val="2"/>
              </w:numPr>
              <w:tabs>
                <w:tab w:val="left" w:pos="5954"/>
              </w:tabs>
              <w:rPr>
                <w:rFonts w:ascii="Gill Sans MT" w:hAnsi="Gill Sans MT"/>
                <w:sz w:val="22"/>
                <w:szCs w:val="22"/>
              </w:rPr>
            </w:pPr>
            <w:r w:rsidRPr="000D6E24">
              <w:rPr>
                <w:rFonts w:ascii="Gill Sans MT" w:hAnsi="Gill Sans MT"/>
                <w:sz w:val="22"/>
                <w:szCs w:val="22"/>
              </w:rPr>
              <w:t>Builds and maintains effective relationships, with their team, colleagues, Members and external partners and supporters</w:t>
            </w:r>
          </w:p>
          <w:p w14:paraId="11037D33" w14:textId="77777777" w:rsidR="00170CEE" w:rsidRPr="000D6E24" w:rsidRDefault="00170CEE" w:rsidP="00094F2E">
            <w:pPr>
              <w:pStyle w:val="ListParagraph"/>
              <w:numPr>
                <w:ilvl w:val="0"/>
                <w:numId w:val="2"/>
              </w:numPr>
              <w:tabs>
                <w:tab w:val="left" w:pos="5954"/>
              </w:tabs>
              <w:rPr>
                <w:rFonts w:ascii="Gill Sans MT" w:hAnsi="Gill Sans MT"/>
                <w:sz w:val="22"/>
                <w:szCs w:val="22"/>
              </w:rPr>
            </w:pPr>
            <w:r w:rsidRPr="000D6E24">
              <w:rPr>
                <w:rFonts w:ascii="Gill Sans MT" w:hAnsi="Gill Sans MT"/>
                <w:sz w:val="22"/>
                <w:szCs w:val="22"/>
              </w:rPr>
              <w:t>Values diversity, sees it as a source of competitive strength</w:t>
            </w:r>
          </w:p>
          <w:p w14:paraId="11037D34" w14:textId="77777777" w:rsidR="00170CEE" w:rsidRPr="000D6E24" w:rsidRDefault="00170CEE" w:rsidP="00094F2E">
            <w:pPr>
              <w:pStyle w:val="ListParagraph"/>
              <w:numPr>
                <w:ilvl w:val="0"/>
                <w:numId w:val="2"/>
              </w:numPr>
              <w:tabs>
                <w:tab w:val="left" w:pos="5954"/>
              </w:tabs>
              <w:rPr>
                <w:rFonts w:ascii="Gill Sans MT" w:hAnsi="Gill Sans MT"/>
                <w:sz w:val="22"/>
                <w:szCs w:val="22"/>
              </w:rPr>
            </w:pPr>
            <w:r w:rsidRPr="000D6E24">
              <w:rPr>
                <w:rFonts w:ascii="Gill Sans MT" w:hAnsi="Gill Sans MT"/>
                <w:sz w:val="22"/>
                <w:szCs w:val="22"/>
              </w:rPr>
              <w:t>Approachable, good listener, easy to talk to</w:t>
            </w:r>
          </w:p>
          <w:p w14:paraId="11037D35" w14:textId="77777777" w:rsidR="006B781C" w:rsidRPr="000D6E24" w:rsidRDefault="006B781C" w:rsidP="00DE38E3">
            <w:pPr>
              <w:tabs>
                <w:tab w:val="left" w:pos="5954"/>
              </w:tabs>
              <w:ind w:left="-24"/>
              <w:rPr>
                <w:rFonts w:ascii="Gill Sans MT" w:hAnsi="Gill Sans MT" w:cs="Arial"/>
                <w:b/>
                <w:sz w:val="22"/>
                <w:szCs w:val="22"/>
              </w:rPr>
            </w:pPr>
            <w:r w:rsidRPr="000D6E24">
              <w:rPr>
                <w:rFonts w:ascii="Gill Sans MT" w:hAnsi="Gill Sans MT" w:cs="Arial"/>
                <w:b/>
                <w:sz w:val="22"/>
                <w:szCs w:val="22"/>
              </w:rPr>
              <w:t>Creativity:</w:t>
            </w:r>
          </w:p>
          <w:p w14:paraId="11037D36" w14:textId="77777777" w:rsidR="00170CEE" w:rsidRPr="000D6E24" w:rsidRDefault="00170CEE" w:rsidP="00094F2E">
            <w:pPr>
              <w:pStyle w:val="ListParagraph"/>
              <w:numPr>
                <w:ilvl w:val="0"/>
                <w:numId w:val="1"/>
              </w:numPr>
              <w:tabs>
                <w:tab w:val="left" w:pos="5954"/>
              </w:tabs>
              <w:rPr>
                <w:rFonts w:ascii="Gill Sans MT" w:hAnsi="Gill Sans MT"/>
                <w:sz w:val="22"/>
                <w:szCs w:val="22"/>
              </w:rPr>
            </w:pPr>
            <w:r w:rsidRPr="000D6E24">
              <w:rPr>
                <w:rFonts w:ascii="Gill Sans MT" w:hAnsi="Gill Sans MT"/>
                <w:sz w:val="22"/>
                <w:szCs w:val="22"/>
              </w:rPr>
              <w:t>Develops and encourages new and innovative solutions</w:t>
            </w:r>
          </w:p>
          <w:p w14:paraId="11037D37" w14:textId="77777777" w:rsidR="00170CEE" w:rsidRPr="000D6E24" w:rsidRDefault="00170CEE" w:rsidP="00094F2E">
            <w:pPr>
              <w:pStyle w:val="ListParagraph"/>
              <w:numPr>
                <w:ilvl w:val="0"/>
                <w:numId w:val="1"/>
              </w:numPr>
              <w:tabs>
                <w:tab w:val="left" w:pos="5954"/>
              </w:tabs>
              <w:rPr>
                <w:rFonts w:ascii="Gill Sans MT" w:hAnsi="Gill Sans MT" w:cs="Arial"/>
                <w:sz w:val="22"/>
                <w:szCs w:val="22"/>
              </w:rPr>
            </w:pPr>
            <w:r w:rsidRPr="000D6E24">
              <w:rPr>
                <w:rFonts w:ascii="Gill Sans MT" w:hAnsi="Gill Sans MT"/>
                <w:sz w:val="22"/>
                <w:szCs w:val="22"/>
              </w:rPr>
              <w:t>Willing to take disciplined risks</w:t>
            </w:r>
            <w:r w:rsidRPr="000D6E24">
              <w:rPr>
                <w:rFonts w:ascii="Gill Sans MT" w:hAnsi="Gill Sans MT" w:cs="Arial"/>
                <w:sz w:val="22"/>
                <w:szCs w:val="22"/>
              </w:rPr>
              <w:t xml:space="preserve"> </w:t>
            </w:r>
          </w:p>
          <w:p w14:paraId="11037D38" w14:textId="77777777" w:rsidR="006B781C" w:rsidRPr="000D6E24" w:rsidRDefault="006B781C" w:rsidP="00DE38E3">
            <w:pPr>
              <w:tabs>
                <w:tab w:val="left" w:pos="5954"/>
              </w:tabs>
              <w:ind w:left="-24"/>
              <w:rPr>
                <w:rFonts w:ascii="Gill Sans MT" w:hAnsi="Gill Sans MT" w:cs="Arial"/>
                <w:b/>
                <w:sz w:val="22"/>
                <w:szCs w:val="22"/>
              </w:rPr>
            </w:pPr>
            <w:r w:rsidRPr="000D6E24">
              <w:rPr>
                <w:rFonts w:ascii="Gill Sans MT" w:hAnsi="Gill Sans MT" w:cs="Arial"/>
                <w:b/>
                <w:sz w:val="22"/>
                <w:szCs w:val="22"/>
              </w:rPr>
              <w:t>Integrity:</w:t>
            </w:r>
          </w:p>
          <w:p w14:paraId="11037D39" w14:textId="77777777" w:rsidR="00170CEE" w:rsidRPr="000D6E24" w:rsidRDefault="00170CEE" w:rsidP="00094F2E">
            <w:pPr>
              <w:pStyle w:val="ListParagraph"/>
              <w:numPr>
                <w:ilvl w:val="0"/>
                <w:numId w:val="5"/>
              </w:numPr>
              <w:tabs>
                <w:tab w:val="left" w:pos="5954"/>
              </w:tabs>
              <w:rPr>
                <w:rFonts w:ascii="Gill Sans MT" w:hAnsi="Gill Sans MT" w:cs="Arial"/>
                <w:sz w:val="22"/>
                <w:szCs w:val="22"/>
              </w:rPr>
            </w:pPr>
            <w:r w:rsidRPr="000D6E24">
              <w:rPr>
                <w:rFonts w:ascii="Gill Sans MT" w:hAnsi="Gill Sans MT"/>
                <w:sz w:val="22"/>
                <w:szCs w:val="22"/>
              </w:rPr>
              <w:t>Honest, encourages openness and transparency</w:t>
            </w:r>
            <w:r w:rsidRPr="000D6E24">
              <w:rPr>
                <w:rFonts w:ascii="Gill Sans MT" w:hAnsi="Gill Sans MT" w:cs="Arial"/>
                <w:sz w:val="22"/>
                <w:szCs w:val="22"/>
              </w:rPr>
              <w:t xml:space="preserve"> </w:t>
            </w:r>
          </w:p>
          <w:p w14:paraId="11037D3A" w14:textId="77777777" w:rsidR="00081E8A" w:rsidRPr="000D6E24" w:rsidRDefault="00081E8A" w:rsidP="00081E8A">
            <w:pPr>
              <w:pStyle w:val="ListParagraph"/>
              <w:tabs>
                <w:tab w:val="left" w:pos="5954"/>
              </w:tabs>
              <w:ind w:left="758"/>
              <w:rPr>
                <w:rFonts w:ascii="Gill Sans MT" w:hAnsi="Gill Sans MT" w:cs="Arial"/>
                <w:sz w:val="22"/>
                <w:szCs w:val="22"/>
              </w:rPr>
            </w:pPr>
          </w:p>
        </w:tc>
      </w:tr>
      <w:tr w:rsidR="006B781C" w:rsidRPr="000D6E24" w14:paraId="11037D49" w14:textId="77777777" w:rsidTr="000D6E24">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14:paraId="11037D3C" w14:textId="77777777" w:rsidR="00081E8A" w:rsidRPr="000D6E24" w:rsidRDefault="006B781C" w:rsidP="00DE38E3">
            <w:pPr>
              <w:tabs>
                <w:tab w:val="left" w:pos="5954"/>
              </w:tabs>
              <w:snapToGrid w:val="0"/>
              <w:rPr>
                <w:rFonts w:ascii="Gill Sans MT" w:hAnsi="Gill Sans MT" w:cs="Arial"/>
                <w:b/>
                <w:sz w:val="22"/>
                <w:szCs w:val="22"/>
              </w:rPr>
            </w:pPr>
            <w:r w:rsidRPr="000D6E24">
              <w:rPr>
                <w:rFonts w:ascii="Gill Sans MT" w:hAnsi="Gill Sans MT" w:cs="Arial"/>
                <w:b/>
                <w:sz w:val="22"/>
                <w:szCs w:val="22"/>
              </w:rPr>
              <w:t>QUALIFICATIONS AND EXPERIENCE</w:t>
            </w:r>
          </w:p>
          <w:p w14:paraId="11037D3D" w14:textId="77777777" w:rsidR="001C2CA6" w:rsidRPr="000D6E24" w:rsidRDefault="001C2CA6" w:rsidP="001C2CA6">
            <w:pPr>
              <w:tabs>
                <w:tab w:val="left" w:pos="1019"/>
              </w:tabs>
              <w:rPr>
                <w:rFonts w:ascii="Gill Sans MT" w:hAnsi="Gill Sans MT" w:cs="Arial"/>
                <w:sz w:val="22"/>
                <w:szCs w:val="22"/>
              </w:rPr>
            </w:pPr>
            <w:r w:rsidRPr="000D6E24">
              <w:rPr>
                <w:rFonts w:ascii="Gill Sans MT" w:hAnsi="Gill Sans MT" w:cs="Arial"/>
                <w:sz w:val="22"/>
                <w:szCs w:val="22"/>
              </w:rPr>
              <w:t>Qualification and skills</w:t>
            </w:r>
          </w:p>
          <w:p w14:paraId="11037D3E" w14:textId="77777777" w:rsidR="001C2CA6" w:rsidRPr="000D6E24" w:rsidRDefault="001C2CA6" w:rsidP="001C2CA6">
            <w:pPr>
              <w:numPr>
                <w:ilvl w:val="0"/>
                <w:numId w:val="17"/>
              </w:numPr>
              <w:suppressAutoHyphens w:val="0"/>
              <w:jc w:val="both"/>
              <w:rPr>
                <w:rFonts w:ascii="Gill Sans MT" w:hAnsi="Gill Sans MT" w:cs="Arial"/>
                <w:sz w:val="22"/>
                <w:szCs w:val="22"/>
              </w:rPr>
            </w:pPr>
            <w:r w:rsidRPr="000D6E24">
              <w:rPr>
                <w:rFonts w:ascii="Gill Sans MT" w:hAnsi="Gill Sans MT" w:cs="Arial"/>
                <w:sz w:val="22"/>
                <w:szCs w:val="22"/>
              </w:rPr>
              <w:t>Professional qualifications in Accounting:-CPA II or Degree in accounting.</w:t>
            </w:r>
          </w:p>
          <w:p w14:paraId="11037D3F" w14:textId="77777777" w:rsidR="001C2CA6" w:rsidRPr="000D6E24" w:rsidRDefault="001C2CA6" w:rsidP="001C2CA6">
            <w:pPr>
              <w:numPr>
                <w:ilvl w:val="0"/>
                <w:numId w:val="17"/>
              </w:numPr>
              <w:suppressAutoHyphens w:val="0"/>
              <w:jc w:val="both"/>
              <w:rPr>
                <w:rFonts w:ascii="Gill Sans MT" w:hAnsi="Gill Sans MT" w:cs="Arial"/>
                <w:sz w:val="22"/>
                <w:szCs w:val="22"/>
              </w:rPr>
            </w:pPr>
            <w:r w:rsidRPr="000D6E24">
              <w:rPr>
                <w:rFonts w:ascii="Gill Sans MT" w:hAnsi="Gill Sans MT" w:cs="Arial"/>
                <w:sz w:val="22"/>
                <w:szCs w:val="22"/>
              </w:rPr>
              <w:t>At least three year’s INGOs experience especially in budget setting and financial accounting</w:t>
            </w:r>
          </w:p>
          <w:p w14:paraId="11037D40" w14:textId="77777777" w:rsidR="001C2CA6" w:rsidRPr="000D6E24" w:rsidRDefault="001C2CA6" w:rsidP="001C2CA6">
            <w:pPr>
              <w:numPr>
                <w:ilvl w:val="0"/>
                <w:numId w:val="17"/>
              </w:numPr>
              <w:suppressAutoHyphens w:val="0"/>
              <w:jc w:val="both"/>
              <w:rPr>
                <w:rFonts w:ascii="Gill Sans MT" w:hAnsi="Gill Sans MT" w:cs="Arial"/>
                <w:sz w:val="22"/>
                <w:szCs w:val="22"/>
              </w:rPr>
            </w:pPr>
            <w:r w:rsidRPr="000D6E24">
              <w:rPr>
                <w:rFonts w:ascii="Gill Sans MT" w:hAnsi="Gill Sans MT" w:cs="Arial"/>
                <w:sz w:val="22"/>
                <w:szCs w:val="22"/>
              </w:rPr>
              <w:t>Proven audit experience</w:t>
            </w:r>
          </w:p>
          <w:p w14:paraId="11037D41" w14:textId="77777777" w:rsidR="001C2CA6" w:rsidRPr="000D6E24" w:rsidRDefault="001C2CA6" w:rsidP="001C2CA6">
            <w:pPr>
              <w:numPr>
                <w:ilvl w:val="0"/>
                <w:numId w:val="18"/>
              </w:numPr>
              <w:suppressAutoHyphens w:val="0"/>
              <w:jc w:val="both"/>
              <w:rPr>
                <w:rFonts w:ascii="Gill Sans MT" w:hAnsi="Gill Sans MT" w:cs="Arial"/>
                <w:sz w:val="22"/>
                <w:szCs w:val="22"/>
              </w:rPr>
            </w:pPr>
            <w:r w:rsidRPr="000D6E24">
              <w:rPr>
                <w:rFonts w:ascii="Gill Sans MT" w:hAnsi="Gill Sans MT" w:cs="Arial"/>
                <w:sz w:val="22"/>
                <w:szCs w:val="22"/>
              </w:rPr>
              <w:t>Proven skills on managing changes, achieving results, ensuring quality, team building and capacity building.</w:t>
            </w:r>
          </w:p>
          <w:p w14:paraId="11037D42" w14:textId="77777777" w:rsidR="001C2CA6" w:rsidRPr="000D6E24" w:rsidRDefault="001C2CA6" w:rsidP="001C2CA6">
            <w:pPr>
              <w:numPr>
                <w:ilvl w:val="0"/>
                <w:numId w:val="19"/>
              </w:numPr>
              <w:suppressAutoHyphens w:val="0"/>
              <w:jc w:val="both"/>
              <w:rPr>
                <w:rFonts w:ascii="Gill Sans MT" w:hAnsi="Gill Sans MT" w:cs="Arial"/>
                <w:sz w:val="22"/>
                <w:szCs w:val="22"/>
              </w:rPr>
            </w:pPr>
            <w:r w:rsidRPr="000D6E24">
              <w:rPr>
                <w:rFonts w:ascii="Gill Sans MT" w:hAnsi="Gill Sans MT" w:cs="Arial"/>
                <w:sz w:val="22"/>
                <w:szCs w:val="22"/>
              </w:rPr>
              <w:t>Strong computer skills, es</w:t>
            </w:r>
            <w:r w:rsidR="000D6E24">
              <w:rPr>
                <w:rFonts w:ascii="Gill Sans MT" w:hAnsi="Gill Sans MT" w:cs="Arial"/>
                <w:sz w:val="22"/>
                <w:szCs w:val="22"/>
              </w:rPr>
              <w:t>pecially on Accounting packages</w:t>
            </w:r>
          </w:p>
          <w:p w14:paraId="11037D43" w14:textId="77777777" w:rsidR="001C2CA6" w:rsidRPr="000D6E24" w:rsidRDefault="001C2CA6" w:rsidP="001C2CA6">
            <w:pPr>
              <w:numPr>
                <w:ilvl w:val="0"/>
                <w:numId w:val="19"/>
              </w:numPr>
              <w:suppressAutoHyphens w:val="0"/>
              <w:jc w:val="both"/>
              <w:rPr>
                <w:rFonts w:ascii="Gill Sans MT" w:hAnsi="Gill Sans MT" w:cs="Arial"/>
                <w:sz w:val="22"/>
                <w:szCs w:val="22"/>
              </w:rPr>
            </w:pPr>
            <w:r w:rsidRPr="000D6E24">
              <w:rPr>
                <w:rFonts w:ascii="Gill Sans MT" w:hAnsi="Gill Sans MT" w:cs="Arial"/>
                <w:sz w:val="22"/>
                <w:szCs w:val="22"/>
              </w:rPr>
              <w:t>Ability and willingness to work under pressure as part of a professional team.</w:t>
            </w:r>
          </w:p>
          <w:p w14:paraId="11037D44" w14:textId="77777777" w:rsidR="001C2CA6" w:rsidRPr="000D6E24" w:rsidRDefault="001C2CA6" w:rsidP="001C2CA6">
            <w:pPr>
              <w:numPr>
                <w:ilvl w:val="0"/>
                <w:numId w:val="19"/>
              </w:numPr>
              <w:suppressAutoHyphens w:val="0"/>
              <w:jc w:val="both"/>
              <w:rPr>
                <w:rFonts w:ascii="Gill Sans MT" w:hAnsi="Gill Sans MT" w:cs="Arial"/>
                <w:sz w:val="22"/>
                <w:szCs w:val="22"/>
              </w:rPr>
            </w:pPr>
            <w:r w:rsidRPr="000D6E24">
              <w:rPr>
                <w:rFonts w:ascii="Gill Sans MT" w:hAnsi="Gill Sans MT" w:cs="Arial"/>
                <w:sz w:val="22"/>
                <w:szCs w:val="22"/>
              </w:rPr>
              <w:t>Excellent interpersonal skills, including cultural sensitivity, assertiveness and negotiating skills.</w:t>
            </w:r>
          </w:p>
          <w:p w14:paraId="11037D45" w14:textId="77777777" w:rsidR="001C2CA6" w:rsidRPr="000D6E24" w:rsidRDefault="001C2CA6" w:rsidP="001C2CA6">
            <w:pPr>
              <w:numPr>
                <w:ilvl w:val="0"/>
                <w:numId w:val="19"/>
              </w:numPr>
              <w:suppressAutoHyphens w:val="0"/>
              <w:jc w:val="both"/>
              <w:rPr>
                <w:rFonts w:ascii="Gill Sans MT" w:hAnsi="Gill Sans MT" w:cs="Arial"/>
                <w:sz w:val="22"/>
                <w:szCs w:val="22"/>
              </w:rPr>
            </w:pPr>
            <w:r w:rsidRPr="000D6E24">
              <w:rPr>
                <w:rFonts w:ascii="Gill Sans MT" w:hAnsi="Gill Sans MT" w:cs="Arial"/>
                <w:sz w:val="22"/>
                <w:szCs w:val="22"/>
              </w:rPr>
              <w:t>Willingness to travel to field offices occasionally</w:t>
            </w:r>
          </w:p>
          <w:p w14:paraId="11037D46" w14:textId="77777777" w:rsidR="001C2CA6" w:rsidRPr="000D6E24" w:rsidRDefault="001C2CA6" w:rsidP="001C2CA6">
            <w:pPr>
              <w:jc w:val="both"/>
              <w:rPr>
                <w:rFonts w:ascii="Gill Sans MT" w:hAnsi="Gill Sans MT" w:cs="Arial"/>
                <w:sz w:val="22"/>
                <w:szCs w:val="22"/>
              </w:rPr>
            </w:pPr>
          </w:p>
          <w:p w14:paraId="11037D47" w14:textId="77777777" w:rsidR="001C2CA6" w:rsidRPr="000D6E24" w:rsidRDefault="001C2CA6" w:rsidP="001C2CA6">
            <w:pPr>
              <w:rPr>
                <w:rFonts w:ascii="Gill Sans MT" w:hAnsi="Gill Sans MT" w:cs="Arial"/>
                <w:sz w:val="22"/>
                <w:szCs w:val="22"/>
                <w:lang w:val="en-US"/>
              </w:rPr>
            </w:pPr>
          </w:p>
          <w:p w14:paraId="11037D48" w14:textId="77777777" w:rsidR="006B781C" w:rsidRPr="000D6E24" w:rsidRDefault="006B781C" w:rsidP="00094F2E">
            <w:pPr>
              <w:pStyle w:val="ListParagraph"/>
              <w:numPr>
                <w:ilvl w:val="0"/>
                <w:numId w:val="12"/>
              </w:numPr>
              <w:rPr>
                <w:rFonts w:ascii="Gill Sans MT" w:hAnsi="Gill Sans MT"/>
                <w:sz w:val="22"/>
                <w:szCs w:val="22"/>
              </w:rPr>
            </w:pPr>
          </w:p>
        </w:tc>
      </w:tr>
      <w:tr w:rsidR="00E8417A" w:rsidRPr="000D6E24" w14:paraId="11037D4B" w14:textId="77777777" w:rsidTr="000D6E24">
        <w:tc>
          <w:tcPr>
            <w:tcW w:w="9791" w:type="dxa"/>
            <w:gridSpan w:val="2"/>
            <w:tcBorders>
              <w:top w:val="single" w:sz="4" w:space="0" w:color="000000"/>
              <w:left w:val="single" w:sz="4" w:space="0" w:color="000000"/>
              <w:bottom w:val="single" w:sz="4" w:space="0" w:color="000000"/>
              <w:right w:val="single" w:sz="4" w:space="0" w:color="000000"/>
            </w:tcBorders>
          </w:tcPr>
          <w:p w14:paraId="11037D4A" w14:textId="77777777" w:rsidR="00E8417A" w:rsidRPr="000D6E24" w:rsidRDefault="00593BF5" w:rsidP="00D56734">
            <w:pPr>
              <w:snapToGrid w:val="0"/>
              <w:spacing w:before="120" w:after="120"/>
              <w:rPr>
                <w:rFonts w:ascii="Gill Sans MT" w:hAnsi="Gill Sans MT" w:cs="Arial"/>
                <w:b/>
                <w:sz w:val="22"/>
                <w:szCs w:val="22"/>
              </w:rPr>
            </w:pPr>
            <w:r w:rsidRPr="000D6E24">
              <w:rPr>
                <w:rFonts w:ascii="Gill Sans MT" w:hAnsi="Gill Sans MT" w:cs="Arial"/>
                <w:b/>
                <w:sz w:val="22"/>
                <w:szCs w:val="22"/>
              </w:rPr>
              <w:t xml:space="preserve">Date of issue: </w:t>
            </w:r>
            <w:r w:rsidR="00F10D11" w:rsidRPr="000D6E24">
              <w:rPr>
                <w:rFonts w:ascii="Gill Sans MT" w:hAnsi="Gill Sans MT" w:cs="Arial"/>
                <w:b/>
                <w:sz w:val="22"/>
                <w:szCs w:val="22"/>
              </w:rPr>
              <w:t>2012</w:t>
            </w:r>
            <w:r w:rsidR="00E8417A" w:rsidRPr="000D6E24">
              <w:rPr>
                <w:rFonts w:ascii="Gill Sans MT" w:hAnsi="Gill Sans MT" w:cs="Arial"/>
                <w:b/>
                <w:sz w:val="22"/>
                <w:szCs w:val="22"/>
              </w:rPr>
              <w:tab/>
              <w:t xml:space="preserve">Author: </w:t>
            </w:r>
          </w:p>
        </w:tc>
      </w:tr>
    </w:tbl>
    <w:p w14:paraId="11037D4C" w14:textId="77777777" w:rsidR="006B781C" w:rsidRPr="000D6E24" w:rsidRDefault="006B781C" w:rsidP="00DE38E3">
      <w:pPr>
        <w:tabs>
          <w:tab w:val="left" w:pos="5954"/>
        </w:tabs>
        <w:rPr>
          <w:rFonts w:ascii="Gill Sans MT" w:hAnsi="Gill Sans MT"/>
          <w:sz w:val="22"/>
          <w:szCs w:val="22"/>
        </w:rPr>
      </w:pPr>
    </w:p>
    <w:sectPr w:rsidR="006B781C" w:rsidRPr="000D6E24" w:rsidSect="00923426">
      <w:headerReference w:type="default" r:id="rId10"/>
      <w:footerReference w:type="default" r:id="rId11"/>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B7F4" w14:textId="77777777" w:rsidR="00B55221" w:rsidRDefault="00B55221">
      <w:r>
        <w:separator/>
      </w:r>
    </w:p>
  </w:endnote>
  <w:endnote w:type="continuationSeparator" w:id="0">
    <w:p w14:paraId="694E8723" w14:textId="77777777" w:rsidR="00B55221" w:rsidRDefault="00B5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oodblo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7D55" w14:textId="77777777" w:rsidR="006B781C" w:rsidRDefault="006B781C">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4B6D" w14:textId="77777777" w:rsidR="00B55221" w:rsidRDefault="00B55221">
      <w:r>
        <w:separator/>
      </w:r>
    </w:p>
  </w:footnote>
  <w:footnote w:type="continuationSeparator" w:id="0">
    <w:p w14:paraId="6FC62997" w14:textId="77777777" w:rsidR="00B55221" w:rsidRDefault="00B55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7D51" w14:textId="77777777" w:rsidR="006B781C" w:rsidRPr="00AC4B72" w:rsidRDefault="006B781C">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Save The Children</w:t>
    </w:r>
  </w:p>
  <w:p w14:paraId="11037D52" w14:textId="77777777" w:rsidR="006B781C" w:rsidRPr="00AC4B72" w:rsidRDefault="006B781C">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International Progra</w:t>
    </w:r>
    <w:r>
      <w:rPr>
        <w:rFonts w:ascii="Gill Sans Woodblock" w:hAnsi="Gill Sans Woodblock"/>
        <w:b/>
        <w:smallCaps/>
        <w:sz w:val="28"/>
        <w:szCs w:val="28"/>
      </w:rPr>
      <w:t>ms</w:t>
    </w:r>
  </w:p>
  <w:p w14:paraId="11037D53" w14:textId="77777777" w:rsidR="006B781C" w:rsidRPr="00AC4B72" w:rsidRDefault="006B781C">
    <w:pPr>
      <w:pStyle w:val="Header"/>
      <w:ind w:left="0"/>
      <w:jc w:val="center"/>
      <w:rPr>
        <w:rFonts w:ascii="Gill Sans Woodblock" w:hAnsi="Gill Sans Woodblock"/>
        <w:b/>
        <w:smallCaps/>
        <w:szCs w:val="24"/>
      </w:rPr>
    </w:pPr>
    <w:proofErr w:type="gramStart"/>
    <w:r w:rsidRPr="00AC4B72">
      <w:rPr>
        <w:rFonts w:ascii="Gill Sans Woodblock" w:hAnsi="Gill Sans Woodblock"/>
        <w:b/>
        <w:smallCaps/>
        <w:szCs w:val="24"/>
      </w:rPr>
      <w:t>ROLE  PROFILE</w:t>
    </w:r>
    <w:proofErr w:type="gramEnd"/>
  </w:p>
  <w:p w14:paraId="11037D54" w14:textId="77777777" w:rsidR="006B781C" w:rsidRDefault="006B781C">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0E92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147A3E14"/>
    <w:multiLevelType w:val="multilevel"/>
    <w:tmpl w:val="0409001D"/>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B7911"/>
    <w:multiLevelType w:val="hybridMultilevel"/>
    <w:tmpl w:val="4FF001FC"/>
    <w:lvl w:ilvl="0" w:tplc="3A424C3A">
      <w:start w:val="1"/>
      <w:numFmt w:val="bullet"/>
      <w:lvlText w:val="•"/>
      <w:lvlJc w:val="left"/>
      <w:pPr>
        <w:tabs>
          <w:tab w:val="num" w:pos="360"/>
        </w:tabs>
        <w:ind w:left="360" w:hanging="360"/>
      </w:pPr>
      <w:rPr>
        <w:rFonts w:ascii="Times" w:hAnsi="Times" w:hint="default"/>
      </w:rPr>
    </w:lvl>
    <w:lvl w:ilvl="1" w:tplc="08090001">
      <w:start w:val="1"/>
      <w:numFmt w:val="bullet"/>
      <w:lvlText w:val=""/>
      <w:lvlJc w:val="left"/>
      <w:pPr>
        <w:tabs>
          <w:tab w:val="num" w:pos="1080"/>
        </w:tabs>
        <w:ind w:left="1080" w:hanging="360"/>
      </w:pPr>
      <w:rPr>
        <w:rFonts w:ascii="Symbol" w:hAnsi="Symbol" w:hint="default"/>
      </w:rPr>
    </w:lvl>
    <w:lvl w:ilvl="2" w:tplc="D0AAC17E" w:tentative="1">
      <w:start w:val="1"/>
      <w:numFmt w:val="bullet"/>
      <w:lvlText w:val="•"/>
      <w:lvlJc w:val="left"/>
      <w:pPr>
        <w:tabs>
          <w:tab w:val="num" w:pos="1800"/>
        </w:tabs>
        <w:ind w:left="1800" w:hanging="360"/>
      </w:pPr>
      <w:rPr>
        <w:rFonts w:ascii="Times" w:hAnsi="Times" w:hint="default"/>
      </w:rPr>
    </w:lvl>
    <w:lvl w:ilvl="3" w:tplc="8EE0BF20" w:tentative="1">
      <w:start w:val="1"/>
      <w:numFmt w:val="bullet"/>
      <w:lvlText w:val="•"/>
      <w:lvlJc w:val="left"/>
      <w:pPr>
        <w:tabs>
          <w:tab w:val="num" w:pos="2520"/>
        </w:tabs>
        <w:ind w:left="2520" w:hanging="360"/>
      </w:pPr>
      <w:rPr>
        <w:rFonts w:ascii="Times" w:hAnsi="Times" w:hint="default"/>
      </w:rPr>
    </w:lvl>
    <w:lvl w:ilvl="4" w:tplc="C0CA97A4" w:tentative="1">
      <w:start w:val="1"/>
      <w:numFmt w:val="bullet"/>
      <w:lvlText w:val="•"/>
      <w:lvlJc w:val="left"/>
      <w:pPr>
        <w:tabs>
          <w:tab w:val="num" w:pos="3240"/>
        </w:tabs>
        <w:ind w:left="3240" w:hanging="360"/>
      </w:pPr>
      <w:rPr>
        <w:rFonts w:ascii="Times" w:hAnsi="Times" w:hint="default"/>
      </w:rPr>
    </w:lvl>
    <w:lvl w:ilvl="5" w:tplc="10EA60EE" w:tentative="1">
      <w:start w:val="1"/>
      <w:numFmt w:val="bullet"/>
      <w:lvlText w:val="•"/>
      <w:lvlJc w:val="left"/>
      <w:pPr>
        <w:tabs>
          <w:tab w:val="num" w:pos="3960"/>
        </w:tabs>
        <w:ind w:left="3960" w:hanging="360"/>
      </w:pPr>
      <w:rPr>
        <w:rFonts w:ascii="Times" w:hAnsi="Times" w:hint="default"/>
      </w:rPr>
    </w:lvl>
    <w:lvl w:ilvl="6" w:tplc="FB188368" w:tentative="1">
      <w:start w:val="1"/>
      <w:numFmt w:val="bullet"/>
      <w:lvlText w:val="•"/>
      <w:lvlJc w:val="left"/>
      <w:pPr>
        <w:tabs>
          <w:tab w:val="num" w:pos="4680"/>
        </w:tabs>
        <w:ind w:left="4680" w:hanging="360"/>
      </w:pPr>
      <w:rPr>
        <w:rFonts w:ascii="Times" w:hAnsi="Times" w:hint="default"/>
      </w:rPr>
    </w:lvl>
    <w:lvl w:ilvl="7" w:tplc="ABD23168" w:tentative="1">
      <w:start w:val="1"/>
      <w:numFmt w:val="bullet"/>
      <w:lvlText w:val="•"/>
      <w:lvlJc w:val="left"/>
      <w:pPr>
        <w:tabs>
          <w:tab w:val="num" w:pos="5400"/>
        </w:tabs>
        <w:ind w:left="5400" w:hanging="360"/>
      </w:pPr>
      <w:rPr>
        <w:rFonts w:ascii="Times" w:hAnsi="Times" w:hint="default"/>
      </w:rPr>
    </w:lvl>
    <w:lvl w:ilvl="8" w:tplc="BCFCA448" w:tentative="1">
      <w:start w:val="1"/>
      <w:numFmt w:val="bullet"/>
      <w:lvlText w:val="•"/>
      <w:lvlJc w:val="left"/>
      <w:pPr>
        <w:tabs>
          <w:tab w:val="num" w:pos="6120"/>
        </w:tabs>
        <w:ind w:left="6120" w:hanging="360"/>
      </w:pPr>
      <w:rPr>
        <w:rFonts w:ascii="Times" w:hAnsi="Times" w:hint="default"/>
      </w:rPr>
    </w:lvl>
  </w:abstractNum>
  <w:abstractNum w:abstractNumId="17" w15:restartNumberingAfterBreak="0">
    <w:nsid w:val="32EB1254"/>
    <w:multiLevelType w:val="hybridMultilevel"/>
    <w:tmpl w:val="5C06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83DEC"/>
    <w:multiLevelType w:val="hybridMultilevel"/>
    <w:tmpl w:val="D070E644"/>
    <w:lvl w:ilvl="0" w:tplc="696488BC">
      <w:start w:val="1"/>
      <w:numFmt w:val="bullet"/>
      <w:lvlText w:val="•"/>
      <w:lvlJc w:val="left"/>
      <w:pPr>
        <w:tabs>
          <w:tab w:val="num" w:pos="720"/>
        </w:tabs>
        <w:ind w:left="720" w:hanging="360"/>
      </w:pPr>
      <w:rPr>
        <w:rFonts w:ascii="Times" w:hAnsi="Times" w:hint="default"/>
      </w:rPr>
    </w:lvl>
    <w:lvl w:ilvl="1" w:tplc="1CA0A972" w:tentative="1">
      <w:start w:val="1"/>
      <w:numFmt w:val="bullet"/>
      <w:lvlText w:val="•"/>
      <w:lvlJc w:val="left"/>
      <w:pPr>
        <w:tabs>
          <w:tab w:val="num" w:pos="1440"/>
        </w:tabs>
        <w:ind w:left="1440" w:hanging="360"/>
      </w:pPr>
      <w:rPr>
        <w:rFonts w:ascii="Times" w:hAnsi="Times" w:hint="default"/>
      </w:rPr>
    </w:lvl>
    <w:lvl w:ilvl="2" w:tplc="1BEC72DE" w:tentative="1">
      <w:start w:val="1"/>
      <w:numFmt w:val="bullet"/>
      <w:lvlText w:val="•"/>
      <w:lvlJc w:val="left"/>
      <w:pPr>
        <w:tabs>
          <w:tab w:val="num" w:pos="2160"/>
        </w:tabs>
        <w:ind w:left="2160" w:hanging="360"/>
      </w:pPr>
      <w:rPr>
        <w:rFonts w:ascii="Times" w:hAnsi="Times" w:hint="default"/>
      </w:rPr>
    </w:lvl>
    <w:lvl w:ilvl="3" w:tplc="162013A6" w:tentative="1">
      <w:start w:val="1"/>
      <w:numFmt w:val="bullet"/>
      <w:lvlText w:val="•"/>
      <w:lvlJc w:val="left"/>
      <w:pPr>
        <w:tabs>
          <w:tab w:val="num" w:pos="2880"/>
        </w:tabs>
        <w:ind w:left="2880" w:hanging="360"/>
      </w:pPr>
      <w:rPr>
        <w:rFonts w:ascii="Times" w:hAnsi="Times" w:hint="default"/>
      </w:rPr>
    </w:lvl>
    <w:lvl w:ilvl="4" w:tplc="4A10BF24" w:tentative="1">
      <w:start w:val="1"/>
      <w:numFmt w:val="bullet"/>
      <w:lvlText w:val="•"/>
      <w:lvlJc w:val="left"/>
      <w:pPr>
        <w:tabs>
          <w:tab w:val="num" w:pos="3600"/>
        </w:tabs>
        <w:ind w:left="3600" w:hanging="360"/>
      </w:pPr>
      <w:rPr>
        <w:rFonts w:ascii="Times" w:hAnsi="Times" w:hint="default"/>
      </w:rPr>
    </w:lvl>
    <w:lvl w:ilvl="5" w:tplc="756E60BC" w:tentative="1">
      <w:start w:val="1"/>
      <w:numFmt w:val="bullet"/>
      <w:lvlText w:val="•"/>
      <w:lvlJc w:val="left"/>
      <w:pPr>
        <w:tabs>
          <w:tab w:val="num" w:pos="4320"/>
        </w:tabs>
        <w:ind w:left="4320" w:hanging="360"/>
      </w:pPr>
      <w:rPr>
        <w:rFonts w:ascii="Times" w:hAnsi="Times" w:hint="default"/>
      </w:rPr>
    </w:lvl>
    <w:lvl w:ilvl="6" w:tplc="71CC2BBE" w:tentative="1">
      <w:start w:val="1"/>
      <w:numFmt w:val="bullet"/>
      <w:lvlText w:val="•"/>
      <w:lvlJc w:val="left"/>
      <w:pPr>
        <w:tabs>
          <w:tab w:val="num" w:pos="5040"/>
        </w:tabs>
        <w:ind w:left="5040" w:hanging="360"/>
      </w:pPr>
      <w:rPr>
        <w:rFonts w:ascii="Times" w:hAnsi="Times" w:hint="default"/>
      </w:rPr>
    </w:lvl>
    <w:lvl w:ilvl="7" w:tplc="6EEE3682" w:tentative="1">
      <w:start w:val="1"/>
      <w:numFmt w:val="bullet"/>
      <w:lvlText w:val="•"/>
      <w:lvlJc w:val="left"/>
      <w:pPr>
        <w:tabs>
          <w:tab w:val="num" w:pos="5760"/>
        </w:tabs>
        <w:ind w:left="5760" w:hanging="360"/>
      </w:pPr>
      <w:rPr>
        <w:rFonts w:ascii="Times" w:hAnsi="Times" w:hint="default"/>
      </w:rPr>
    </w:lvl>
    <w:lvl w:ilvl="8" w:tplc="A5A4054C"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421600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A2B00"/>
    <w:multiLevelType w:val="hybridMultilevel"/>
    <w:tmpl w:val="BF38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A0775"/>
    <w:multiLevelType w:val="hybridMultilevel"/>
    <w:tmpl w:val="9188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C53A2"/>
    <w:multiLevelType w:val="hybridMultilevel"/>
    <w:tmpl w:val="6BECB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15:restartNumberingAfterBreak="0">
    <w:nsid w:val="69A12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28"/>
  </w:num>
  <w:num w:numId="4">
    <w:abstractNumId w:val="9"/>
  </w:num>
  <w:num w:numId="5">
    <w:abstractNumId w:val="29"/>
  </w:num>
  <w:num w:numId="6">
    <w:abstractNumId w:val="10"/>
  </w:num>
  <w:num w:numId="7">
    <w:abstractNumId w:val="13"/>
  </w:num>
  <w:num w:numId="8">
    <w:abstractNumId w:val="20"/>
  </w:num>
  <w:num w:numId="9">
    <w:abstractNumId w:val="30"/>
  </w:num>
  <w:num w:numId="10">
    <w:abstractNumId w:val="21"/>
  </w:num>
  <w:num w:numId="11">
    <w:abstractNumId w:val="24"/>
  </w:num>
  <w:num w:numId="12">
    <w:abstractNumId w:val="15"/>
  </w:num>
  <w:num w:numId="13">
    <w:abstractNumId w:val="14"/>
  </w:num>
  <w:num w:numId="14">
    <w:abstractNumId w:val="18"/>
  </w:num>
  <w:num w:numId="15">
    <w:abstractNumId w:val="16"/>
  </w:num>
  <w:num w:numId="16">
    <w:abstractNumId w:val="25"/>
  </w:num>
  <w:num w:numId="17">
    <w:abstractNumId w:val="12"/>
  </w:num>
  <w:num w:numId="18">
    <w:abstractNumId w:val="19"/>
  </w:num>
  <w:num w:numId="19">
    <w:abstractNumId w:val="27"/>
  </w:num>
  <w:num w:numId="20">
    <w:abstractNumId w:val="22"/>
  </w:num>
  <w:num w:numId="21">
    <w:abstractNumId w:val="23"/>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33DBA"/>
    <w:rsid w:val="0004074E"/>
    <w:rsid w:val="00047897"/>
    <w:rsid w:val="00053476"/>
    <w:rsid w:val="00060006"/>
    <w:rsid w:val="00076E34"/>
    <w:rsid w:val="00081E8A"/>
    <w:rsid w:val="00094F2E"/>
    <w:rsid w:val="000A0401"/>
    <w:rsid w:val="000A0FC2"/>
    <w:rsid w:val="000B40B0"/>
    <w:rsid w:val="000D5301"/>
    <w:rsid w:val="000D6E24"/>
    <w:rsid w:val="000D6FBC"/>
    <w:rsid w:val="000E0013"/>
    <w:rsid w:val="000E14AD"/>
    <w:rsid w:val="001202BD"/>
    <w:rsid w:val="00127BD1"/>
    <w:rsid w:val="00136562"/>
    <w:rsid w:val="00154B61"/>
    <w:rsid w:val="00161F0F"/>
    <w:rsid w:val="00162E93"/>
    <w:rsid w:val="00170CEE"/>
    <w:rsid w:val="00176401"/>
    <w:rsid w:val="00187BE0"/>
    <w:rsid w:val="0019658D"/>
    <w:rsid w:val="001A37C3"/>
    <w:rsid w:val="001C2CA6"/>
    <w:rsid w:val="001E1060"/>
    <w:rsid w:val="001E1433"/>
    <w:rsid w:val="001E45F6"/>
    <w:rsid w:val="001F63C2"/>
    <w:rsid w:val="00202768"/>
    <w:rsid w:val="0023207F"/>
    <w:rsid w:val="00233B17"/>
    <w:rsid w:val="002378A7"/>
    <w:rsid w:val="00251AD9"/>
    <w:rsid w:val="00265B32"/>
    <w:rsid w:val="00272545"/>
    <w:rsid w:val="00293B42"/>
    <w:rsid w:val="002A5D7C"/>
    <w:rsid w:val="002B5441"/>
    <w:rsid w:val="002D1900"/>
    <w:rsid w:val="002E531C"/>
    <w:rsid w:val="00301EE2"/>
    <w:rsid w:val="00306DC0"/>
    <w:rsid w:val="003402AE"/>
    <w:rsid w:val="00375EF2"/>
    <w:rsid w:val="00396FC2"/>
    <w:rsid w:val="00397310"/>
    <w:rsid w:val="003B5B86"/>
    <w:rsid w:val="003C3721"/>
    <w:rsid w:val="003D67F5"/>
    <w:rsid w:val="003E620D"/>
    <w:rsid w:val="004042C2"/>
    <w:rsid w:val="0042384F"/>
    <w:rsid w:val="004240D3"/>
    <w:rsid w:val="00446185"/>
    <w:rsid w:val="004A58E9"/>
    <w:rsid w:val="004B5DE1"/>
    <w:rsid w:val="004E2AE8"/>
    <w:rsid w:val="004E530E"/>
    <w:rsid w:val="005036EA"/>
    <w:rsid w:val="005160F0"/>
    <w:rsid w:val="00525C09"/>
    <w:rsid w:val="00550ACF"/>
    <w:rsid w:val="00560C1C"/>
    <w:rsid w:val="00560EF6"/>
    <w:rsid w:val="00564000"/>
    <w:rsid w:val="00564EA2"/>
    <w:rsid w:val="00593BF5"/>
    <w:rsid w:val="005A44BA"/>
    <w:rsid w:val="005D5CC0"/>
    <w:rsid w:val="005F0192"/>
    <w:rsid w:val="005F6666"/>
    <w:rsid w:val="00602C16"/>
    <w:rsid w:val="0060412C"/>
    <w:rsid w:val="006077F5"/>
    <w:rsid w:val="006152F9"/>
    <w:rsid w:val="00641D4E"/>
    <w:rsid w:val="006551A6"/>
    <w:rsid w:val="00655E4B"/>
    <w:rsid w:val="00661A7F"/>
    <w:rsid w:val="0067442C"/>
    <w:rsid w:val="006B781C"/>
    <w:rsid w:val="006C4180"/>
    <w:rsid w:val="006D5095"/>
    <w:rsid w:val="006D5CEE"/>
    <w:rsid w:val="00704C96"/>
    <w:rsid w:val="00710506"/>
    <w:rsid w:val="007116E8"/>
    <w:rsid w:val="00722526"/>
    <w:rsid w:val="00752B54"/>
    <w:rsid w:val="00753E94"/>
    <w:rsid w:val="00762845"/>
    <w:rsid w:val="00770750"/>
    <w:rsid w:val="0078490C"/>
    <w:rsid w:val="00793139"/>
    <w:rsid w:val="007A30B8"/>
    <w:rsid w:val="007B499B"/>
    <w:rsid w:val="007D0095"/>
    <w:rsid w:val="007D27C8"/>
    <w:rsid w:val="007D67EA"/>
    <w:rsid w:val="007D6B8F"/>
    <w:rsid w:val="007D7D3B"/>
    <w:rsid w:val="007E1245"/>
    <w:rsid w:val="007E4406"/>
    <w:rsid w:val="007F14B0"/>
    <w:rsid w:val="00811A8A"/>
    <w:rsid w:val="00816E5F"/>
    <w:rsid w:val="00826EB8"/>
    <w:rsid w:val="00830C05"/>
    <w:rsid w:val="00853EFB"/>
    <w:rsid w:val="008600DF"/>
    <w:rsid w:val="00872715"/>
    <w:rsid w:val="00872DA2"/>
    <w:rsid w:val="008733ED"/>
    <w:rsid w:val="0087637C"/>
    <w:rsid w:val="00883428"/>
    <w:rsid w:val="008929B6"/>
    <w:rsid w:val="00896FCB"/>
    <w:rsid w:val="008B353E"/>
    <w:rsid w:val="008B4EB0"/>
    <w:rsid w:val="008C4100"/>
    <w:rsid w:val="008E4A6B"/>
    <w:rsid w:val="008F1878"/>
    <w:rsid w:val="008F1B5F"/>
    <w:rsid w:val="00915E41"/>
    <w:rsid w:val="00923426"/>
    <w:rsid w:val="009248E6"/>
    <w:rsid w:val="00936DEA"/>
    <w:rsid w:val="00951EC8"/>
    <w:rsid w:val="009641C6"/>
    <w:rsid w:val="00976398"/>
    <w:rsid w:val="00976DFD"/>
    <w:rsid w:val="009865D4"/>
    <w:rsid w:val="009C008D"/>
    <w:rsid w:val="009E3BB6"/>
    <w:rsid w:val="009E7F64"/>
    <w:rsid w:val="00A369E4"/>
    <w:rsid w:val="00A40F92"/>
    <w:rsid w:val="00A5079C"/>
    <w:rsid w:val="00A54D81"/>
    <w:rsid w:val="00A63CAD"/>
    <w:rsid w:val="00A640B4"/>
    <w:rsid w:val="00A777B1"/>
    <w:rsid w:val="00A90BE1"/>
    <w:rsid w:val="00AB117D"/>
    <w:rsid w:val="00AB2BE6"/>
    <w:rsid w:val="00AC27FE"/>
    <w:rsid w:val="00AC4B72"/>
    <w:rsid w:val="00AF6264"/>
    <w:rsid w:val="00B03FD9"/>
    <w:rsid w:val="00B15540"/>
    <w:rsid w:val="00B22605"/>
    <w:rsid w:val="00B26A52"/>
    <w:rsid w:val="00B32D36"/>
    <w:rsid w:val="00B344EA"/>
    <w:rsid w:val="00B43526"/>
    <w:rsid w:val="00B45C39"/>
    <w:rsid w:val="00B51FCB"/>
    <w:rsid w:val="00B55221"/>
    <w:rsid w:val="00B7229C"/>
    <w:rsid w:val="00B83DC1"/>
    <w:rsid w:val="00BA2E4F"/>
    <w:rsid w:val="00BA42C1"/>
    <w:rsid w:val="00BC22C8"/>
    <w:rsid w:val="00BC3E27"/>
    <w:rsid w:val="00BC469E"/>
    <w:rsid w:val="00BE3DB6"/>
    <w:rsid w:val="00BE4542"/>
    <w:rsid w:val="00BF49CC"/>
    <w:rsid w:val="00C0054D"/>
    <w:rsid w:val="00C064CF"/>
    <w:rsid w:val="00C43749"/>
    <w:rsid w:val="00C45D92"/>
    <w:rsid w:val="00C77D11"/>
    <w:rsid w:val="00C817A5"/>
    <w:rsid w:val="00C8305B"/>
    <w:rsid w:val="00C84854"/>
    <w:rsid w:val="00C84D60"/>
    <w:rsid w:val="00C9361F"/>
    <w:rsid w:val="00CA6F47"/>
    <w:rsid w:val="00CC102F"/>
    <w:rsid w:val="00CC30F7"/>
    <w:rsid w:val="00CD36B1"/>
    <w:rsid w:val="00CD52EB"/>
    <w:rsid w:val="00CE6088"/>
    <w:rsid w:val="00D04F87"/>
    <w:rsid w:val="00D24A8C"/>
    <w:rsid w:val="00D344D9"/>
    <w:rsid w:val="00D37874"/>
    <w:rsid w:val="00D47AEA"/>
    <w:rsid w:val="00D52052"/>
    <w:rsid w:val="00D5670A"/>
    <w:rsid w:val="00D6354F"/>
    <w:rsid w:val="00D71EB1"/>
    <w:rsid w:val="00D730DE"/>
    <w:rsid w:val="00D73643"/>
    <w:rsid w:val="00D739FB"/>
    <w:rsid w:val="00D76298"/>
    <w:rsid w:val="00D87696"/>
    <w:rsid w:val="00DA6798"/>
    <w:rsid w:val="00DC0F36"/>
    <w:rsid w:val="00DC6BDE"/>
    <w:rsid w:val="00DD047E"/>
    <w:rsid w:val="00DD2D2B"/>
    <w:rsid w:val="00DE38E3"/>
    <w:rsid w:val="00DE4CEB"/>
    <w:rsid w:val="00E01AF0"/>
    <w:rsid w:val="00E1590E"/>
    <w:rsid w:val="00E237E6"/>
    <w:rsid w:val="00E30DF7"/>
    <w:rsid w:val="00E40FBC"/>
    <w:rsid w:val="00E534B1"/>
    <w:rsid w:val="00E60AC7"/>
    <w:rsid w:val="00E61580"/>
    <w:rsid w:val="00E71A95"/>
    <w:rsid w:val="00E8417A"/>
    <w:rsid w:val="00E84204"/>
    <w:rsid w:val="00E97A2D"/>
    <w:rsid w:val="00EA6026"/>
    <w:rsid w:val="00EF353D"/>
    <w:rsid w:val="00EF4CCA"/>
    <w:rsid w:val="00EF4FDD"/>
    <w:rsid w:val="00F02C82"/>
    <w:rsid w:val="00F10D11"/>
    <w:rsid w:val="00F3566C"/>
    <w:rsid w:val="00F367EE"/>
    <w:rsid w:val="00F43DA6"/>
    <w:rsid w:val="00F4520F"/>
    <w:rsid w:val="00F50319"/>
    <w:rsid w:val="00F71D09"/>
    <w:rsid w:val="00F87AE0"/>
    <w:rsid w:val="00FA1F98"/>
    <w:rsid w:val="00FC0DA6"/>
    <w:rsid w:val="00FE2A3D"/>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37CDE"/>
  <w15:docId w15:val="{339B666E-4292-4461-B436-3DF46B24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szCs w:val="20"/>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basedOn w:val="DefaultParagraphFont"/>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basedOn w:val="DefaultParagraphFont"/>
    <w:uiPriority w:val="99"/>
    <w:rsid w:val="00176401"/>
    <w:rPr>
      <w:rFonts w:cs="Times New Roman"/>
      <w:vertAlign w:val="superscript"/>
    </w:rPr>
  </w:style>
  <w:style w:type="character" w:styleId="CommentReference">
    <w:name w:val="annotation reference"/>
    <w:basedOn w:val="DefaultParagraphFont"/>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basedOn w:val="DefaultParagraphFont"/>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basedOn w:val="DefaultParagraphFont"/>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basedOn w:val="DefaultParagraphFont"/>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basedOn w:val="DefaultParagraphFont"/>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basedOn w:val="DefaultParagraphFont"/>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basedOn w:val="DefaultParagraphFont"/>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basedOn w:val="DefaultParagraphFont"/>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basedOn w:val="DefaultParagraphFont"/>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basedOn w:val="DefaultParagraphFont"/>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basedOn w:val="DefaultParagraphFont"/>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basedOn w:val="DefaultParagraphFont"/>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basedOn w:val="CommentText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A1116E8303A4389E50E5F86018595" ma:contentTypeVersion="17" ma:contentTypeDescription="Create a new document." ma:contentTypeScope="" ma:versionID="f87c0d77d356e4d74bb46e5f90f392d7">
  <xsd:schema xmlns:xsd="http://www.w3.org/2001/XMLSchema" xmlns:xs="http://www.w3.org/2001/XMLSchema" xmlns:p="http://schemas.microsoft.com/office/2006/metadata/properties" xmlns:ns1="http://schemas.microsoft.com/sharepoint/v3" xmlns:ns3="95afe0ae-9a6e-489c-9f61-5c2073a7e74c" xmlns:ns4="76fb7721-1cbd-465c-a445-0d527f6491be" targetNamespace="http://schemas.microsoft.com/office/2006/metadata/properties" ma:root="true" ma:fieldsID="da0322fdf34fc0c454cdd22b87cb7d7e" ns1:_="" ns3:_="" ns4:_="">
    <xsd:import namespace="http://schemas.microsoft.com/sharepoint/v3"/>
    <xsd:import namespace="95afe0ae-9a6e-489c-9f61-5c2073a7e74c"/>
    <xsd:import namespace="76fb7721-1cbd-465c-a445-0d527f6491b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fe0ae-9a6e-489c-9f61-5c2073a7e7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b7721-1cbd-465c-a445-0d527f6491b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76fb7721-1cbd-465c-a445-0d527f6491b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5D2954-A2D3-438A-BABB-CA5DC9840721}">
  <ds:schemaRefs>
    <ds:schemaRef ds:uri="http://schemas.microsoft.com/sharepoint/v3/contenttype/forms"/>
  </ds:schemaRefs>
</ds:datastoreItem>
</file>

<file path=customXml/itemProps2.xml><?xml version="1.0" encoding="utf-8"?>
<ds:datastoreItem xmlns:ds="http://schemas.openxmlformats.org/officeDocument/2006/customXml" ds:itemID="{FDF774CC-767D-46C1-814C-BC6829EC2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afe0ae-9a6e-489c-9f61-5c2073a7e74c"/>
    <ds:schemaRef ds:uri="76fb7721-1cbd-465c-a445-0d527f649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F85AC-8C43-4083-B557-47FB255B5B28}">
  <ds:schemaRefs>
    <ds:schemaRef ds:uri="http://schemas.microsoft.com/office/2006/metadata/properties"/>
    <ds:schemaRef ds:uri="http://schemas.microsoft.com/office/infopath/2007/PartnerControls"/>
    <ds:schemaRef ds:uri="http://schemas.microsoft.com/sharepoint/v3"/>
    <ds:schemaRef ds:uri="76fb7721-1cbd-465c-a445-0d527f6491be"/>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Nyakuoth, Rebecca</cp:lastModifiedBy>
  <cp:revision>3</cp:revision>
  <cp:lastPrinted>2012-12-20T13:49:00Z</cp:lastPrinted>
  <dcterms:created xsi:type="dcterms:W3CDTF">2023-03-22T05:22:00Z</dcterms:created>
  <dcterms:modified xsi:type="dcterms:W3CDTF">2023-03-22T10:36:00Z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0x010100A30A1116E8303A4389E50E5F86018595</vt:lpwstr>
  </property>
</Properties>
</file>